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03" w:rsidRPr="00162203" w:rsidRDefault="00162203" w:rsidP="00162203">
      <w:pPr>
        <w:spacing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62203">
        <w:rPr>
          <w:rFonts w:ascii="Times New Roman" w:hAnsi="Times New Roman"/>
          <w:b/>
          <w:sz w:val="28"/>
          <w:szCs w:val="36"/>
          <w:u w:val="single"/>
          <w:lang w:val="ru-RU"/>
        </w:rPr>
        <w:t>Заявка в Комиссию по биоэтике МГУ</w:t>
      </w:r>
      <w:r w:rsidRPr="00162203">
        <w:rPr>
          <w:rFonts w:ascii="Times New Roman" w:hAnsi="Times New Roman"/>
          <w:b/>
          <w:sz w:val="28"/>
          <w:szCs w:val="36"/>
          <w:u w:val="single"/>
          <w:vertAlign w:val="superscript"/>
          <w:lang w:val="ru-RU"/>
        </w:rPr>
        <w:t>*,**</w:t>
      </w:r>
      <w:r w:rsidRPr="00162203">
        <w:rPr>
          <w:rFonts w:ascii="Times New Roman" w:hAnsi="Times New Roman"/>
          <w:b/>
          <w:sz w:val="28"/>
          <w:szCs w:val="36"/>
          <w:u w:val="single"/>
          <w:lang w:val="ru-RU"/>
        </w:rPr>
        <w:t>.</w:t>
      </w:r>
    </w:p>
    <w:p w:rsidR="00162203" w:rsidRPr="00162203" w:rsidRDefault="00162203" w:rsidP="00162203">
      <w:pPr>
        <w:tabs>
          <w:tab w:val="left" w:pos="1701"/>
        </w:tabs>
        <w:spacing w:before="120"/>
        <w:rPr>
          <w:rFonts w:ascii="Times New Roman" w:hAnsi="Times New Roman"/>
          <w:b/>
          <w:szCs w:val="22"/>
          <w:lang w:val="ru-RU"/>
        </w:rPr>
        <w:sectPr w:rsidR="00162203" w:rsidRPr="00162203" w:rsidSect="00E07547">
          <w:headerReference w:type="default" r:id="rId8"/>
          <w:headerReference w:type="first" r:id="rId9"/>
          <w:footerReference w:type="first" r:id="rId10"/>
          <w:type w:val="continuous"/>
          <w:pgSz w:w="11907" w:h="16840"/>
          <w:pgMar w:top="851" w:right="567" w:bottom="425" w:left="851" w:header="426" w:footer="322" w:gutter="0"/>
          <w:pgNumType w:start="1"/>
          <w:cols w:space="720"/>
          <w:titlePg/>
          <w:docGrid w:linePitch="360"/>
        </w:sectPr>
      </w:pPr>
    </w:p>
    <w:p w:rsidR="00162203" w:rsidRPr="00162203" w:rsidRDefault="00162203" w:rsidP="00162203">
      <w:pPr>
        <w:tabs>
          <w:tab w:val="left" w:pos="1701"/>
        </w:tabs>
        <w:spacing w:before="120"/>
        <w:rPr>
          <w:rFonts w:ascii="Times New Roman" w:hAnsi="Times New Roman"/>
          <w:b/>
          <w:szCs w:val="22"/>
          <w:lang w:val="ru-RU"/>
        </w:rPr>
      </w:pPr>
      <w:r w:rsidRPr="00162203">
        <w:rPr>
          <w:rFonts w:ascii="Times New Roman" w:hAnsi="Times New Roman"/>
          <w:b/>
          <w:szCs w:val="22"/>
          <w:lang w:val="ru-RU"/>
        </w:rPr>
        <w:lastRenderedPageBreak/>
        <w:t>Объект исследования</w:t>
      </w:r>
      <w:r w:rsidR="00991091">
        <w:rPr>
          <w:rFonts w:ascii="Times New Roman" w:hAnsi="Times New Roman"/>
          <w:b/>
          <w:szCs w:val="22"/>
          <w:lang w:val="ru-RU"/>
        </w:rPr>
        <w:t xml:space="preserve"> </w:t>
      </w:r>
      <w:r w:rsidR="00991091" w:rsidRPr="00991091">
        <w:rPr>
          <w:rFonts w:ascii="Times New Roman" w:hAnsi="Times New Roman"/>
          <w:i/>
          <w:szCs w:val="22"/>
          <w:lang w:val="ru-RU"/>
        </w:rPr>
        <w:t>(отметить)</w:t>
      </w:r>
      <w:r w:rsidRPr="00991091">
        <w:rPr>
          <w:rFonts w:ascii="Times New Roman" w:hAnsi="Times New Roman"/>
          <w:i/>
          <w:szCs w:val="22"/>
          <w:lang w:val="ru-RU"/>
        </w:rPr>
        <w:t>:</w:t>
      </w:r>
    </w:p>
    <w:p w:rsidR="00162203" w:rsidRPr="00162203" w:rsidRDefault="00162203" w:rsidP="002B4C26">
      <w:pPr>
        <w:pStyle w:val="10"/>
        <w:widowControl/>
        <w:numPr>
          <w:ilvl w:val="0"/>
          <w:numId w:val="6"/>
        </w:numPr>
        <w:suppressAutoHyphens w:val="0"/>
        <w:ind w:left="0" w:firstLine="0"/>
        <w:rPr>
          <w:rFonts w:cs="Times New Roman"/>
          <w:szCs w:val="22"/>
          <w:lang w:val="ru-RU"/>
        </w:rPr>
      </w:pPr>
      <w:r w:rsidRPr="00162203">
        <w:rPr>
          <w:rFonts w:cs="Times New Roman"/>
          <w:b/>
          <w:szCs w:val="22"/>
          <w:lang w:val="ru-RU"/>
        </w:rPr>
        <w:t>с использованием лабораторных животных</w:t>
      </w:r>
    </w:p>
    <w:p w:rsidR="00162203" w:rsidRPr="00162203" w:rsidRDefault="00162203" w:rsidP="002B4C26">
      <w:pPr>
        <w:pStyle w:val="10"/>
        <w:widowControl/>
        <w:numPr>
          <w:ilvl w:val="0"/>
          <w:numId w:val="9"/>
        </w:numPr>
        <w:suppressAutoHyphens w:val="0"/>
        <w:ind w:left="0" w:firstLine="0"/>
        <w:rPr>
          <w:rFonts w:cs="Times New Roman"/>
          <w:szCs w:val="22"/>
          <w:lang w:val="ru-RU"/>
        </w:rPr>
      </w:pPr>
      <w:r w:rsidRPr="00162203">
        <w:rPr>
          <w:rFonts w:cs="Times New Roman"/>
          <w:szCs w:val="22"/>
          <w:lang w:val="ru-RU"/>
        </w:rPr>
        <w:t>доклиническое (неклиническое)</w:t>
      </w:r>
    </w:p>
    <w:p w:rsidR="00162203" w:rsidRPr="00162203" w:rsidRDefault="00162203" w:rsidP="002B4C26">
      <w:pPr>
        <w:pStyle w:val="10"/>
        <w:widowControl/>
        <w:numPr>
          <w:ilvl w:val="0"/>
          <w:numId w:val="9"/>
        </w:numPr>
        <w:suppressAutoHyphens w:val="0"/>
        <w:ind w:left="0" w:firstLine="0"/>
        <w:rPr>
          <w:rFonts w:cs="Times New Roman"/>
          <w:szCs w:val="22"/>
          <w:lang w:val="ru-RU"/>
        </w:rPr>
      </w:pPr>
      <w:r w:rsidRPr="00162203">
        <w:rPr>
          <w:rFonts w:cs="Times New Roman"/>
          <w:szCs w:val="22"/>
          <w:lang w:val="ru-RU"/>
        </w:rPr>
        <w:t>фундаментальное</w:t>
      </w:r>
    </w:p>
    <w:p w:rsidR="00162203" w:rsidRPr="00162203" w:rsidRDefault="00162203" w:rsidP="002B4C26">
      <w:pPr>
        <w:pStyle w:val="10"/>
        <w:widowControl/>
        <w:numPr>
          <w:ilvl w:val="0"/>
          <w:numId w:val="9"/>
        </w:numPr>
        <w:suppressAutoHyphens w:val="0"/>
        <w:ind w:left="709" w:hanging="709"/>
        <w:rPr>
          <w:rFonts w:cs="Times New Roman"/>
          <w:b/>
          <w:szCs w:val="22"/>
          <w:lang w:val="ru-RU"/>
        </w:rPr>
      </w:pPr>
      <w:proofErr w:type="gramStart"/>
      <w:r w:rsidRPr="00162203">
        <w:rPr>
          <w:rFonts w:cs="Times New Roman"/>
          <w:szCs w:val="22"/>
          <w:lang w:val="ru-RU"/>
        </w:rPr>
        <w:t>полевое</w:t>
      </w:r>
      <w:proofErr w:type="gramEnd"/>
      <w:r w:rsidRPr="00162203">
        <w:rPr>
          <w:rFonts w:cs="Times New Roman"/>
          <w:szCs w:val="22"/>
          <w:lang w:val="ru-RU"/>
        </w:rPr>
        <w:t>, с использованием животных в естественной среде обитания</w:t>
      </w:r>
    </w:p>
    <w:p w:rsidR="00162203" w:rsidRDefault="00162203" w:rsidP="00162203">
      <w:pPr>
        <w:pStyle w:val="10"/>
        <w:widowControl/>
        <w:suppressAutoHyphens w:val="0"/>
        <w:ind w:left="709"/>
        <w:rPr>
          <w:rFonts w:cs="Times New Roman"/>
          <w:b/>
          <w:szCs w:val="22"/>
          <w:lang w:val="ru-RU"/>
        </w:rPr>
      </w:pPr>
    </w:p>
    <w:p w:rsidR="009860BB" w:rsidRPr="009860BB" w:rsidRDefault="009860BB" w:rsidP="00162203">
      <w:pPr>
        <w:pStyle w:val="10"/>
        <w:widowControl/>
        <w:suppressAutoHyphens w:val="0"/>
        <w:ind w:left="709"/>
        <w:rPr>
          <w:rFonts w:cs="Times New Roman"/>
          <w:b/>
          <w:szCs w:val="22"/>
          <w:lang w:val="ru-RU"/>
        </w:rPr>
      </w:pPr>
    </w:p>
    <w:p w:rsidR="00162203" w:rsidRPr="00162203" w:rsidRDefault="00162203" w:rsidP="002B4C26">
      <w:pPr>
        <w:pStyle w:val="10"/>
        <w:widowControl/>
        <w:numPr>
          <w:ilvl w:val="0"/>
          <w:numId w:val="6"/>
        </w:numPr>
        <w:suppressAutoHyphens w:val="0"/>
        <w:ind w:left="0" w:firstLine="0"/>
        <w:rPr>
          <w:rFonts w:cs="Times New Roman"/>
          <w:szCs w:val="22"/>
          <w:lang w:val="ru-RU"/>
        </w:rPr>
      </w:pPr>
      <w:r w:rsidRPr="00162203">
        <w:rPr>
          <w:rFonts w:cs="Times New Roman"/>
          <w:b/>
          <w:szCs w:val="22"/>
          <w:lang w:val="ru-RU"/>
        </w:rPr>
        <w:t>с привлечением людей-добровольцев</w:t>
      </w:r>
    </w:p>
    <w:p w:rsidR="00162203" w:rsidRPr="00162203" w:rsidRDefault="00162203" w:rsidP="002B4C26">
      <w:pPr>
        <w:pStyle w:val="10"/>
        <w:widowControl/>
        <w:numPr>
          <w:ilvl w:val="0"/>
          <w:numId w:val="9"/>
        </w:numPr>
        <w:suppressAutoHyphens w:val="0"/>
        <w:ind w:left="0" w:firstLine="0"/>
        <w:rPr>
          <w:rFonts w:cs="Times New Roman"/>
          <w:szCs w:val="22"/>
          <w:lang w:val="ru-RU"/>
        </w:rPr>
      </w:pPr>
      <w:r w:rsidRPr="00162203">
        <w:rPr>
          <w:rFonts w:cs="Times New Roman"/>
          <w:szCs w:val="22"/>
          <w:lang w:val="ru-RU"/>
        </w:rPr>
        <w:t xml:space="preserve">биомедицинское </w:t>
      </w:r>
    </w:p>
    <w:p w:rsidR="00162203" w:rsidRPr="00162203" w:rsidRDefault="00162203" w:rsidP="002B4C26">
      <w:pPr>
        <w:pStyle w:val="10"/>
        <w:widowControl/>
        <w:numPr>
          <w:ilvl w:val="0"/>
          <w:numId w:val="9"/>
        </w:numPr>
        <w:suppressAutoHyphens w:val="0"/>
        <w:ind w:left="0" w:firstLine="0"/>
        <w:rPr>
          <w:rFonts w:cs="Times New Roman"/>
          <w:szCs w:val="22"/>
          <w:lang w:val="ru-RU"/>
        </w:rPr>
      </w:pPr>
      <w:r w:rsidRPr="00162203">
        <w:rPr>
          <w:rFonts w:cs="Times New Roman"/>
          <w:szCs w:val="22"/>
          <w:lang w:val="ru-RU"/>
        </w:rPr>
        <w:t>социологическое</w:t>
      </w:r>
    </w:p>
    <w:p w:rsidR="00162203" w:rsidRPr="00162203" w:rsidRDefault="00162203" w:rsidP="002B4C26">
      <w:pPr>
        <w:pStyle w:val="10"/>
        <w:widowControl/>
        <w:numPr>
          <w:ilvl w:val="0"/>
          <w:numId w:val="9"/>
        </w:numPr>
        <w:suppressAutoHyphens w:val="0"/>
        <w:ind w:left="0" w:firstLine="0"/>
        <w:rPr>
          <w:rFonts w:cs="Times New Roman"/>
          <w:szCs w:val="22"/>
          <w:lang w:val="ru-RU"/>
        </w:rPr>
      </w:pPr>
      <w:r w:rsidRPr="00162203">
        <w:rPr>
          <w:rFonts w:cs="Times New Roman"/>
          <w:szCs w:val="22"/>
          <w:lang w:val="ru-RU"/>
        </w:rPr>
        <w:t>антропологическое</w:t>
      </w:r>
    </w:p>
    <w:p w:rsidR="00162203" w:rsidRPr="00162203" w:rsidRDefault="00162203" w:rsidP="00162203">
      <w:pPr>
        <w:tabs>
          <w:tab w:val="left" w:pos="1701"/>
        </w:tabs>
        <w:spacing w:before="120"/>
        <w:rPr>
          <w:rFonts w:ascii="Times New Roman" w:hAnsi="Times New Roman"/>
          <w:b/>
          <w:szCs w:val="22"/>
          <w:lang w:val="ru-RU"/>
        </w:rPr>
        <w:sectPr w:rsidR="00162203" w:rsidRPr="00162203" w:rsidSect="00E07547">
          <w:type w:val="continuous"/>
          <w:pgSz w:w="11907" w:h="16840"/>
          <w:pgMar w:top="851" w:right="567" w:bottom="425" w:left="851" w:header="426" w:footer="322" w:gutter="0"/>
          <w:pgNumType w:start="1"/>
          <w:cols w:num="2" w:space="283"/>
          <w:titlePg/>
          <w:docGrid w:linePitch="360"/>
        </w:sectPr>
      </w:pPr>
    </w:p>
    <w:p w:rsidR="00162203" w:rsidRPr="00162203" w:rsidRDefault="00162203" w:rsidP="00E07547">
      <w:pPr>
        <w:tabs>
          <w:tab w:val="left" w:pos="1701"/>
        </w:tabs>
        <w:rPr>
          <w:rFonts w:ascii="Times New Roman" w:hAnsi="Times New Roman"/>
          <w:szCs w:val="22"/>
          <w:lang w:val="ru-RU"/>
        </w:rPr>
      </w:pPr>
      <w:r w:rsidRPr="00162203">
        <w:rPr>
          <w:rFonts w:ascii="Times New Roman" w:hAnsi="Times New Roman"/>
          <w:b/>
          <w:szCs w:val="22"/>
          <w:lang w:val="ru-RU"/>
        </w:rPr>
        <w:lastRenderedPageBreak/>
        <w:t>Тип заявки</w:t>
      </w:r>
      <w:r w:rsidR="00991091">
        <w:rPr>
          <w:rFonts w:ascii="Times New Roman" w:hAnsi="Times New Roman"/>
          <w:b/>
          <w:szCs w:val="22"/>
          <w:lang w:val="ru-RU"/>
        </w:rPr>
        <w:t xml:space="preserve"> </w:t>
      </w:r>
      <w:r w:rsidR="00991091" w:rsidRPr="00991091">
        <w:rPr>
          <w:rFonts w:ascii="Times New Roman" w:hAnsi="Times New Roman"/>
          <w:i/>
          <w:szCs w:val="22"/>
          <w:lang w:val="ru-RU"/>
        </w:rPr>
        <w:t>(отметить)</w:t>
      </w:r>
      <w:r w:rsidRPr="00991091">
        <w:rPr>
          <w:rFonts w:ascii="Times New Roman" w:hAnsi="Times New Roman"/>
          <w:i/>
          <w:szCs w:val="22"/>
          <w:lang w:val="ru-RU"/>
        </w:rPr>
        <w:t>:</w:t>
      </w:r>
    </w:p>
    <w:p w:rsidR="00162203" w:rsidRPr="00162203" w:rsidRDefault="00162203" w:rsidP="002B4C26">
      <w:pPr>
        <w:pStyle w:val="10"/>
        <w:numPr>
          <w:ilvl w:val="0"/>
          <w:numId w:val="6"/>
        </w:numPr>
        <w:ind w:left="0" w:firstLine="0"/>
        <w:rPr>
          <w:rFonts w:cs="Times New Roman"/>
          <w:szCs w:val="22"/>
          <w:lang w:val="ru-RU"/>
        </w:rPr>
      </w:pPr>
      <w:r w:rsidRPr="00162203">
        <w:rPr>
          <w:rFonts w:cs="Times New Roman"/>
          <w:szCs w:val="22"/>
          <w:lang w:val="ru-RU"/>
        </w:rPr>
        <w:t>Н - подается впервые;</w:t>
      </w:r>
    </w:p>
    <w:p w:rsidR="00162203" w:rsidRPr="00162203" w:rsidRDefault="00162203" w:rsidP="002B4C26">
      <w:pPr>
        <w:pStyle w:val="10"/>
        <w:numPr>
          <w:ilvl w:val="0"/>
          <w:numId w:val="6"/>
        </w:numPr>
        <w:ind w:left="0" w:firstLine="0"/>
        <w:rPr>
          <w:rFonts w:cs="Times New Roman"/>
          <w:szCs w:val="22"/>
          <w:lang w:val="ru-RU"/>
        </w:rPr>
      </w:pPr>
      <w:proofErr w:type="gramStart"/>
      <w:r w:rsidRPr="00162203">
        <w:rPr>
          <w:rFonts w:cs="Times New Roman"/>
          <w:szCs w:val="22"/>
          <w:lang w:val="ru-RU"/>
        </w:rPr>
        <w:t>П</w:t>
      </w:r>
      <w:proofErr w:type="gramEnd"/>
      <w:r w:rsidRPr="00162203">
        <w:rPr>
          <w:rFonts w:cs="Times New Roman"/>
          <w:szCs w:val="22"/>
          <w:lang w:val="ru-RU"/>
        </w:rPr>
        <w:t xml:space="preserve"> - продление уже одобренного проекта (№ предыдущей заявки ______________)</w:t>
      </w:r>
    </w:p>
    <w:p w:rsidR="00162203" w:rsidRPr="00162203" w:rsidRDefault="00162203" w:rsidP="002B4C26">
      <w:pPr>
        <w:pStyle w:val="10"/>
        <w:numPr>
          <w:ilvl w:val="0"/>
          <w:numId w:val="6"/>
        </w:numPr>
        <w:ind w:left="0" w:firstLine="0"/>
        <w:rPr>
          <w:rFonts w:cs="Times New Roman"/>
          <w:b/>
          <w:szCs w:val="22"/>
          <w:lang w:val="ru-RU"/>
        </w:rPr>
      </w:pPr>
      <w:proofErr w:type="gramStart"/>
      <w:r w:rsidRPr="00162203">
        <w:rPr>
          <w:rFonts w:cs="Times New Roman"/>
          <w:szCs w:val="22"/>
          <w:lang w:val="ru-RU"/>
        </w:rPr>
        <w:t>Д-</w:t>
      </w:r>
      <w:proofErr w:type="gramEnd"/>
      <w:r w:rsidRPr="00162203">
        <w:rPr>
          <w:rFonts w:cs="Times New Roman"/>
          <w:szCs w:val="22"/>
          <w:lang w:val="ru-RU"/>
        </w:rPr>
        <w:t xml:space="preserve"> дополнение к уже одобренному проекту (№ предыдущей заявки _____________)</w:t>
      </w:r>
    </w:p>
    <w:p w:rsidR="00162203" w:rsidRPr="00162203" w:rsidRDefault="00162203" w:rsidP="00162203">
      <w:pPr>
        <w:tabs>
          <w:tab w:val="left" w:pos="1701"/>
        </w:tabs>
        <w:spacing w:before="120"/>
        <w:rPr>
          <w:rFonts w:ascii="Times New Roman" w:hAnsi="Times New Roman"/>
          <w:szCs w:val="22"/>
          <w:lang w:val="ru-RU"/>
        </w:rPr>
      </w:pPr>
      <w:r w:rsidRPr="00162203">
        <w:rPr>
          <w:rFonts w:ascii="Times New Roman" w:hAnsi="Times New Roman"/>
          <w:b/>
          <w:szCs w:val="22"/>
          <w:lang w:val="ru-RU"/>
        </w:rPr>
        <w:t>Для заявки типа</w:t>
      </w:r>
      <w:proofErr w:type="gramStart"/>
      <w:r w:rsidRPr="00162203">
        <w:rPr>
          <w:rFonts w:ascii="Times New Roman" w:hAnsi="Times New Roman"/>
          <w:b/>
          <w:szCs w:val="22"/>
          <w:lang w:val="ru-RU"/>
        </w:rPr>
        <w:t xml:space="preserve"> Д</w:t>
      </w:r>
      <w:proofErr w:type="gramEnd"/>
      <w:r w:rsidRPr="00162203">
        <w:rPr>
          <w:rFonts w:ascii="Times New Roman" w:hAnsi="Times New Roman"/>
          <w:b/>
          <w:szCs w:val="22"/>
          <w:lang w:val="ru-RU"/>
        </w:rPr>
        <w:t xml:space="preserve"> необходимо указать, относится ли дополнение к изменению:</w:t>
      </w:r>
    </w:p>
    <w:p w:rsidR="00162203" w:rsidRPr="00162203" w:rsidRDefault="00162203" w:rsidP="002B4C26">
      <w:pPr>
        <w:pStyle w:val="10"/>
        <w:numPr>
          <w:ilvl w:val="0"/>
          <w:numId w:val="6"/>
        </w:numPr>
        <w:ind w:left="0" w:firstLine="0"/>
        <w:rPr>
          <w:rFonts w:cs="Times New Roman"/>
          <w:szCs w:val="22"/>
          <w:lang w:val="ru-RU"/>
        </w:rPr>
      </w:pPr>
      <w:r w:rsidRPr="00162203">
        <w:rPr>
          <w:rFonts w:cs="Times New Roman"/>
          <w:szCs w:val="22"/>
          <w:lang w:val="ru-RU"/>
        </w:rPr>
        <w:t>количества объектов в исследовании;</w:t>
      </w:r>
    </w:p>
    <w:p w:rsidR="00162203" w:rsidRPr="00162203" w:rsidRDefault="00162203" w:rsidP="002B4C26">
      <w:pPr>
        <w:pStyle w:val="10"/>
        <w:numPr>
          <w:ilvl w:val="0"/>
          <w:numId w:val="6"/>
        </w:numPr>
        <w:ind w:left="0" w:firstLine="0"/>
        <w:rPr>
          <w:rFonts w:cs="Times New Roman"/>
          <w:szCs w:val="22"/>
          <w:lang w:val="ru-RU"/>
        </w:rPr>
      </w:pPr>
      <w:r w:rsidRPr="00162203">
        <w:rPr>
          <w:rFonts w:cs="Times New Roman"/>
          <w:szCs w:val="22"/>
          <w:lang w:val="ru-RU"/>
        </w:rPr>
        <w:t>линии животных;</w:t>
      </w:r>
    </w:p>
    <w:p w:rsidR="00162203" w:rsidRPr="00162203" w:rsidRDefault="00162203" w:rsidP="002B4C26">
      <w:pPr>
        <w:pStyle w:val="10"/>
        <w:numPr>
          <w:ilvl w:val="0"/>
          <w:numId w:val="6"/>
        </w:numPr>
        <w:ind w:left="0" w:firstLine="0"/>
        <w:rPr>
          <w:rFonts w:cs="Times New Roman"/>
          <w:szCs w:val="22"/>
          <w:lang w:val="ru-RU"/>
        </w:rPr>
      </w:pPr>
      <w:r w:rsidRPr="00162203">
        <w:rPr>
          <w:rFonts w:cs="Times New Roman"/>
          <w:szCs w:val="22"/>
          <w:lang w:val="ru-RU"/>
        </w:rPr>
        <w:t>перечня исполнителей, работающих в исследовании;</w:t>
      </w:r>
    </w:p>
    <w:p w:rsidR="00162203" w:rsidRPr="00162203" w:rsidRDefault="00162203" w:rsidP="002B4C26">
      <w:pPr>
        <w:pStyle w:val="10"/>
        <w:numPr>
          <w:ilvl w:val="0"/>
          <w:numId w:val="6"/>
        </w:numPr>
        <w:ind w:left="0" w:firstLine="0"/>
        <w:rPr>
          <w:rFonts w:cs="Times New Roman"/>
          <w:b/>
          <w:szCs w:val="22"/>
          <w:lang w:val="ru-RU"/>
        </w:rPr>
      </w:pPr>
      <w:r w:rsidRPr="00162203">
        <w:rPr>
          <w:rFonts w:cs="Times New Roman"/>
          <w:szCs w:val="22"/>
          <w:lang w:val="ru-RU"/>
        </w:rPr>
        <w:t>применяемых в исследовании методов.</w:t>
      </w:r>
    </w:p>
    <w:p w:rsidR="00162203" w:rsidRPr="00162203" w:rsidRDefault="00162203" w:rsidP="00162203">
      <w:pPr>
        <w:spacing w:before="120" w:line="360" w:lineRule="auto"/>
        <w:rPr>
          <w:rFonts w:ascii="Times New Roman" w:hAnsi="Times New Roman"/>
          <w:b/>
          <w:szCs w:val="22"/>
          <w:lang w:val="ru-RU"/>
        </w:rPr>
      </w:pPr>
      <w:r w:rsidRPr="00162203">
        <w:rPr>
          <w:rFonts w:ascii="Times New Roman" w:hAnsi="Times New Roman"/>
          <w:b/>
          <w:szCs w:val="22"/>
          <w:lang w:val="ru-RU"/>
        </w:rPr>
        <w:t>Название исследования:_______________________________________________</w:t>
      </w:r>
    </w:p>
    <w:p w:rsidR="00162203" w:rsidRPr="00162203" w:rsidRDefault="00162203" w:rsidP="00162203">
      <w:pPr>
        <w:spacing w:line="360" w:lineRule="auto"/>
        <w:rPr>
          <w:rFonts w:ascii="Times New Roman" w:hAnsi="Times New Roman"/>
          <w:b/>
          <w:szCs w:val="22"/>
          <w:lang w:val="ru-RU"/>
        </w:rPr>
      </w:pPr>
      <w:r w:rsidRPr="00162203">
        <w:rPr>
          <w:rFonts w:ascii="Times New Roman" w:hAnsi="Times New Roman"/>
          <w:b/>
          <w:szCs w:val="22"/>
          <w:lang w:val="ru-RU"/>
        </w:rPr>
        <w:t>Руководитель исследования:________________________________________________</w:t>
      </w:r>
      <w:r w:rsidRPr="00162203">
        <w:rPr>
          <w:rFonts w:ascii="Times New Roman" w:hAnsi="Times New Roman"/>
          <w:b/>
          <w:szCs w:val="22"/>
          <w:u w:val="single"/>
          <w:lang w:val="ru-RU"/>
        </w:rPr>
        <w:t xml:space="preserve"> </w:t>
      </w:r>
    </w:p>
    <w:p w:rsidR="00162203" w:rsidRPr="00162203" w:rsidRDefault="00162203" w:rsidP="00162203">
      <w:pPr>
        <w:spacing w:line="360" w:lineRule="auto"/>
        <w:rPr>
          <w:rFonts w:ascii="Times New Roman" w:hAnsi="Times New Roman"/>
          <w:b/>
          <w:szCs w:val="22"/>
          <w:lang w:val="ru-RU"/>
        </w:rPr>
      </w:pPr>
      <w:r w:rsidRPr="00162203">
        <w:rPr>
          <w:rFonts w:ascii="Times New Roman" w:hAnsi="Times New Roman"/>
          <w:b/>
          <w:szCs w:val="22"/>
          <w:lang w:val="ru-RU"/>
        </w:rPr>
        <w:t>Подразделение МГУ:_______________________________________________________</w:t>
      </w:r>
    </w:p>
    <w:p w:rsidR="00162203" w:rsidRPr="00162203" w:rsidRDefault="00162203" w:rsidP="00162203">
      <w:pPr>
        <w:spacing w:line="360" w:lineRule="auto"/>
        <w:rPr>
          <w:rFonts w:ascii="Times New Roman" w:hAnsi="Times New Roman"/>
          <w:sz w:val="28"/>
          <w:lang w:val="ru-RU"/>
        </w:rPr>
      </w:pPr>
      <w:r w:rsidRPr="00162203">
        <w:rPr>
          <w:rFonts w:ascii="Times New Roman" w:hAnsi="Times New Roman"/>
          <w:b/>
          <w:szCs w:val="22"/>
          <w:lang w:val="ru-RU"/>
        </w:rPr>
        <w:t xml:space="preserve">Дата подачи заявки:_____________________ </w:t>
      </w:r>
    </w:p>
    <w:p w:rsidR="00162203" w:rsidRPr="00E07547" w:rsidRDefault="00162203" w:rsidP="00162203">
      <w:pPr>
        <w:spacing w:line="360" w:lineRule="auto"/>
        <w:rPr>
          <w:rFonts w:ascii="Times New Roman" w:hAnsi="Times New Roman"/>
          <w:b/>
          <w:color w:val="000000"/>
          <w:sz w:val="22"/>
          <w:szCs w:val="18"/>
          <w:lang w:val="ru-RU"/>
        </w:rPr>
      </w:pPr>
      <w:r w:rsidRPr="00E07547">
        <w:rPr>
          <w:rFonts w:ascii="Times New Roman" w:hAnsi="Times New Roman"/>
          <w:b/>
          <w:szCs w:val="22"/>
          <w:lang w:val="ru-RU"/>
        </w:rPr>
        <w:t>Подпись руководителя исследования</w:t>
      </w:r>
      <w:r w:rsidRPr="00E07547">
        <w:rPr>
          <w:rFonts w:ascii="Times New Roman" w:hAnsi="Times New Roman"/>
          <w:lang w:val="ru-RU"/>
        </w:rPr>
        <w:t>:______________________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2551"/>
        <w:gridCol w:w="5670"/>
      </w:tblGrid>
      <w:tr w:rsidR="00162203" w:rsidRPr="00162203" w:rsidTr="009860BB">
        <w:trPr>
          <w:trHeight w:val="5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03" w:rsidRPr="00162203" w:rsidRDefault="00162203" w:rsidP="00347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sz w:val="22"/>
                <w:szCs w:val="22"/>
              </w:rPr>
            </w:pPr>
            <w:r w:rsidRPr="00162203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Регистрация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03" w:rsidRPr="00162203" w:rsidRDefault="00162203" w:rsidP="00986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sz w:val="22"/>
                <w:szCs w:val="22"/>
              </w:rPr>
            </w:pPr>
            <w:r w:rsidRPr="0016220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Регис</w:t>
            </w:r>
            <w:r w:rsidR="009860B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трационный </w:t>
            </w:r>
            <w:proofErr w:type="spellStart"/>
            <w:r w:rsidR="009860B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номер:__</w:t>
            </w:r>
            <w:proofErr w:type="spellEnd"/>
            <w:r w:rsidR="009860B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, дата____</w:t>
            </w:r>
            <w:r w:rsidRPr="0016220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__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03" w:rsidRPr="00162203" w:rsidRDefault="00162203" w:rsidP="003470B0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sz w:val="22"/>
                <w:szCs w:val="22"/>
              </w:rPr>
            </w:pPr>
            <w:r w:rsidRPr="00162203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</w:t>
            </w:r>
            <w:r w:rsidRPr="00162203"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  <w:t xml:space="preserve">екретарь: </w:t>
            </w:r>
            <w:r w:rsidRPr="00162203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  <w:t>Кушнир</w:t>
            </w:r>
            <w:r w:rsidRPr="00162203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Pr="00162203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  <w:t>Е.А. _________________</w:t>
            </w:r>
          </w:p>
        </w:tc>
      </w:tr>
      <w:tr w:rsidR="00162203" w:rsidRPr="00162203" w:rsidTr="009860BB">
        <w:trPr>
          <w:trHeight w:val="5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03" w:rsidRPr="00162203" w:rsidRDefault="00162203" w:rsidP="00347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2203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Редактирование и направление на ознакомление членам Комиссии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03" w:rsidRPr="00162203" w:rsidRDefault="00162203" w:rsidP="00347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220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Редакция  №_______</w:t>
            </w:r>
          </w:p>
          <w:p w:rsidR="00162203" w:rsidRPr="00162203" w:rsidRDefault="00162203" w:rsidP="00347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</w:pPr>
          </w:p>
          <w:p w:rsidR="00162203" w:rsidRPr="00162203" w:rsidRDefault="00162203" w:rsidP="00347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sz w:val="22"/>
                <w:szCs w:val="22"/>
              </w:rPr>
            </w:pPr>
            <w:r w:rsidRPr="0016220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Дата</w:t>
            </w:r>
            <w:r w:rsidRPr="00162203"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/>
              </w:rPr>
              <w:t>____________</w:t>
            </w:r>
          </w:p>
          <w:p w:rsidR="00162203" w:rsidRPr="00162203" w:rsidRDefault="00162203" w:rsidP="00347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03" w:rsidRPr="00162203" w:rsidRDefault="00162203" w:rsidP="003470B0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/>
              </w:rPr>
            </w:pPr>
            <w:r w:rsidRPr="00162203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Решение: </w:t>
            </w:r>
          </w:p>
          <w:p w:rsidR="00162203" w:rsidRPr="00162203" w:rsidRDefault="00162203" w:rsidP="002B4C26">
            <w:pPr>
              <w:pStyle w:val="10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cs="Times New Roman"/>
                <w:iCs/>
                <w:color w:val="000000"/>
                <w:sz w:val="22"/>
                <w:szCs w:val="22"/>
                <w:lang w:val="ru-RU"/>
              </w:rPr>
            </w:pPr>
            <w:r w:rsidRPr="00162203">
              <w:rPr>
                <w:rFonts w:cs="Times New Roman"/>
                <w:iCs/>
                <w:color w:val="000000"/>
                <w:sz w:val="22"/>
                <w:szCs w:val="22"/>
                <w:lang w:val="ru-RU"/>
              </w:rPr>
              <w:t>Отправить на доработку (дата)_____________</w:t>
            </w:r>
          </w:p>
          <w:p w:rsidR="00162203" w:rsidRPr="00162203" w:rsidRDefault="00162203" w:rsidP="002B4C26">
            <w:pPr>
              <w:pStyle w:val="10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cs="Times New Roman"/>
                <w:sz w:val="22"/>
                <w:szCs w:val="22"/>
              </w:rPr>
            </w:pPr>
            <w:r w:rsidRPr="00162203">
              <w:rPr>
                <w:rFonts w:cs="Times New Roman"/>
                <w:iCs/>
                <w:color w:val="000000"/>
                <w:sz w:val="22"/>
                <w:szCs w:val="22"/>
                <w:lang w:val="ru-RU"/>
              </w:rPr>
              <w:t>Отправить членам Комиссии (дата)_____________</w:t>
            </w:r>
          </w:p>
        </w:tc>
      </w:tr>
      <w:tr w:rsidR="00162203" w:rsidRPr="007F7401" w:rsidTr="009860BB">
        <w:trPr>
          <w:trHeight w:val="5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03" w:rsidRPr="00162203" w:rsidRDefault="00162203" w:rsidP="00347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2203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Решение членов Комиссии по заочному рассмотрению заявки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03" w:rsidRPr="00162203" w:rsidRDefault="00162203" w:rsidP="00347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napToGrid w:val="0"/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/>
              </w:rPr>
            </w:pPr>
          </w:p>
          <w:p w:rsidR="00162203" w:rsidRPr="00162203" w:rsidRDefault="00162203" w:rsidP="00347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220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Редакция  №_______</w:t>
            </w:r>
          </w:p>
          <w:p w:rsidR="00162203" w:rsidRPr="00162203" w:rsidRDefault="00162203" w:rsidP="00347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</w:pPr>
          </w:p>
          <w:p w:rsidR="00162203" w:rsidRPr="00162203" w:rsidRDefault="00162203" w:rsidP="00347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sz w:val="22"/>
                <w:szCs w:val="22"/>
              </w:rPr>
            </w:pPr>
            <w:r w:rsidRPr="0016220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Дата_</w:t>
            </w:r>
            <w:r w:rsidRPr="00162203"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/>
              </w:rPr>
              <w:t>___________</w:t>
            </w:r>
          </w:p>
          <w:p w:rsidR="00162203" w:rsidRPr="00162203" w:rsidRDefault="00162203" w:rsidP="00347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03" w:rsidRPr="00162203" w:rsidRDefault="00162203" w:rsidP="003470B0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162203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Решение: </w:t>
            </w:r>
          </w:p>
          <w:p w:rsidR="00162203" w:rsidRPr="00162203" w:rsidRDefault="00162203" w:rsidP="002B4C2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uppressAutoHyphens w:val="0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162203">
              <w:rPr>
                <w:rFonts w:cs="Times New Roman"/>
                <w:iCs/>
                <w:sz w:val="22"/>
                <w:szCs w:val="22"/>
                <w:lang w:val="ru-RU"/>
              </w:rPr>
              <w:t>Одобрена заочно (дата решения)___________</w:t>
            </w:r>
          </w:p>
          <w:p w:rsidR="00162203" w:rsidRPr="00162203" w:rsidRDefault="00162203" w:rsidP="002B4C2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uppressAutoHyphens w:val="0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162203">
              <w:rPr>
                <w:rFonts w:cs="Times New Roman"/>
                <w:iCs/>
                <w:sz w:val="22"/>
                <w:szCs w:val="22"/>
                <w:lang w:val="ru-RU"/>
              </w:rPr>
              <w:t>Вернуть на доработку исследователям (дата решения)____________</w:t>
            </w:r>
          </w:p>
          <w:p w:rsidR="00162203" w:rsidRPr="00162203" w:rsidRDefault="00162203" w:rsidP="002B4C2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uppressAutoHyphens w:val="0"/>
              <w:rPr>
                <w:rFonts w:cs="Times New Roman"/>
                <w:sz w:val="22"/>
                <w:szCs w:val="22"/>
                <w:lang w:val="ru-RU"/>
              </w:rPr>
            </w:pPr>
            <w:r w:rsidRPr="00162203">
              <w:rPr>
                <w:rFonts w:cs="Times New Roman"/>
                <w:iCs/>
                <w:sz w:val="22"/>
                <w:szCs w:val="22"/>
                <w:lang w:val="ru-RU"/>
              </w:rPr>
              <w:t>Рассмотреть на заседании Комиссии (дата Заседания)__________</w:t>
            </w:r>
          </w:p>
        </w:tc>
      </w:tr>
      <w:tr w:rsidR="00162203" w:rsidRPr="007F7401" w:rsidTr="009860BB">
        <w:trPr>
          <w:cantSplit/>
          <w:trHeight w:val="53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03" w:rsidRPr="00162203" w:rsidRDefault="00162203" w:rsidP="00347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2203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Рассмотрение на заседании Комиссии по биоэтике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03" w:rsidRPr="00162203" w:rsidRDefault="00162203" w:rsidP="00347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220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Дата заседания:__________</w:t>
            </w:r>
          </w:p>
          <w:p w:rsidR="00162203" w:rsidRPr="00162203" w:rsidRDefault="00162203" w:rsidP="00347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220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ru-RU"/>
              </w:rPr>
              <w:t>Номер протокола  заседания:__________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03" w:rsidRPr="00162203" w:rsidRDefault="00162203" w:rsidP="003470B0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2203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Результаты обсуждения и голосования:</w:t>
            </w:r>
          </w:p>
          <w:p w:rsidR="00162203" w:rsidRPr="00162203" w:rsidRDefault="00162203" w:rsidP="003470B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22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Число </w:t>
            </w:r>
            <w:proofErr w:type="gramStart"/>
            <w:r w:rsidRPr="00162203">
              <w:rPr>
                <w:rFonts w:ascii="Times New Roman" w:hAnsi="Times New Roman"/>
                <w:sz w:val="22"/>
                <w:szCs w:val="22"/>
                <w:lang w:val="ru-RU"/>
              </w:rPr>
              <w:t>проголосовавших</w:t>
            </w:r>
            <w:proofErr w:type="gramEnd"/>
            <w:r w:rsidRPr="0016220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–</w:t>
            </w:r>
            <w:r w:rsidRPr="00162203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  (% </w:t>
            </w:r>
            <w:r w:rsidRPr="00162203">
              <w:rPr>
                <w:rFonts w:ascii="Times New Roman" w:hAnsi="Times New Roman"/>
                <w:sz w:val="22"/>
                <w:szCs w:val="22"/>
                <w:lang w:val="ru-RU"/>
              </w:rPr>
              <w:t>от всего состава Комиссии).</w:t>
            </w:r>
          </w:p>
          <w:p w:rsidR="00162203" w:rsidRPr="00162203" w:rsidRDefault="00162203" w:rsidP="003470B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2203">
              <w:rPr>
                <w:rFonts w:ascii="Times New Roman" w:hAnsi="Times New Roman"/>
                <w:sz w:val="22"/>
                <w:szCs w:val="22"/>
                <w:lang w:val="ru-RU"/>
              </w:rPr>
              <w:t>Положительных заключений –</w:t>
            </w:r>
            <w:r w:rsidRPr="00162203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 </w:t>
            </w:r>
            <w:proofErr w:type="gramStart"/>
            <w:r w:rsidRPr="00162203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( </w:t>
            </w:r>
            <w:proofErr w:type="gramEnd"/>
            <w:r w:rsidRPr="00162203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% </w:t>
            </w:r>
            <w:r w:rsidRPr="00162203">
              <w:rPr>
                <w:rFonts w:ascii="Times New Roman" w:hAnsi="Times New Roman"/>
                <w:sz w:val="22"/>
                <w:szCs w:val="22"/>
                <w:lang w:val="ru-RU"/>
              </w:rPr>
              <w:t>от проголосовавших).</w:t>
            </w:r>
          </w:p>
          <w:p w:rsidR="00162203" w:rsidRPr="00162203" w:rsidRDefault="00162203" w:rsidP="003470B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2203">
              <w:rPr>
                <w:rFonts w:ascii="Times New Roman" w:hAnsi="Times New Roman"/>
                <w:sz w:val="22"/>
                <w:szCs w:val="22"/>
                <w:lang w:val="ru-RU"/>
              </w:rPr>
              <w:t>Отрицательных заключений –</w:t>
            </w:r>
            <w:r w:rsidRPr="00162203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  </w:t>
            </w:r>
            <w:proofErr w:type="gramStart"/>
            <w:r w:rsidRPr="00162203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( </w:t>
            </w:r>
            <w:proofErr w:type="gramEnd"/>
            <w:r w:rsidRPr="00162203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% </w:t>
            </w:r>
            <w:r w:rsidRPr="00162203">
              <w:rPr>
                <w:rFonts w:ascii="Times New Roman" w:hAnsi="Times New Roman"/>
                <w:sz w:val="22"/>
                <w:szCs w:val="22"/>
                <w:lang w:val="ru-RU"/>
              </w:rPr>
              <w:t>от проголосовавших).</w:t>
            </w:r>
          </w:p>
        </w:tc>
      </w:tr>
      <w:tr w:rsidR="00162203" w:rsidRPr="00162203" w:rsidTr="009860BB">
        <w:trPr>
          <w:cantSplit/>
          <w:trHeight w:val="87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03" w:rsidRPr="00162203" w:rsidRDefault="00162203" w:rsidP="00347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03" w:rsidRPr="00162203" w:rsidRDefault="00162203" w:rsidP="00347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03" w:rsidRPr="00162203" w:rsidRDefault="00162203" w:rsidP="003470B0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/>
              </w:rPr>
            </w:pPr>
            <w:r w:rsidRPr="00162203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Решение: </w:t>
            </w:r>
          </w:p>
          <w:p w:rsidR="00162203" w:rsidRPr="00162203" w:rsidRDefault="00162203" w:rsidP="002B4C26">
            <w:pPr>
              <w:pStyle w:val="10"/>
              <w:widowControl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uppressAutoHyphens w:val="0"/>
              <w:rPr>
                <w:rFonts w:cs="Times New Roman"/>
                <w:iCs/>
                <w:color w:val="000000"/>
                <w:sz w:val="22"/>
                <w:szCs w:val="22"/>
                <w:lang w:val="ru-RU"/>
              </w:rPr>
            </w:pPr>
            <w:r w:rsidRPr="00162203">
              <w:rPr>
                <w:rFonts w:cs="Times New Roman"/>
                <w:iCs/>
                <w:color w:val="000000"/>
                <w:sz w:val="22"/>
                <w:szCs w:val="22"/>
                <w:lang w:val="ru-RU"/>
              </w:rPr>
              <w:t>Заявка одобрена (№ и дата экспертного заключения)______________________________</w:t>
            </w:r>
          </w:p>
          <w:p w:rsidR="00162203" w:rsidRPr="00162203" w:rsidRDefault="00162203" w:rsidP="002B4C26">
            <w:pPr>
              <w:pStyle w:val="10"/>
              <w:widowControl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uppressAutoHyphens w:val="0"/>
              <w:rPr>
                <w:rFonts w:cs="Times New Roman"/>
                <w:iCs/>
                <w:color w:val="000000"/>
                <w:sz w:val="22"/>
                <w:szCs w:val="22"/>
                <w:lang w:val="ru-RU"/>
              </w:rPr>
            </w:pPr>
            <w:r w:rsidRPr="00162203">
              <w:rPr>
                <w:rFonts w:cs="Times New Roman"/>
                <w:iCs/>
                <w:color w:val="000000"/>
                <w:sz w:val="22"/>
                <w:szCs w:val="22"/>
                <w:lang w:val="ru-RU"/>
              </w:rPr>
              <w:t>Заявка отправлена на доработку</w:t>
            </w:r>
          </w:p>
          <w:p w:rsidR="00162203" w:rsidRPr="00162203" w:rsidRDefault="00162203" w:rsidP="002B4C26">
            <w:pPr>
              <w:pStyle w:val="10"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cs="Times New Roman"/>
                <w:sz w:val="22"/>
                <w:szCs w:val="22"/>
              </w:rPr>
            </w:pPr>
            <w:r w:rsidRPr="00162203">
              <w:rPr>
                <w:rFonts w:cs="Times New Roman"/>
                <w:iCs/>
                <w:color w:val="000000"/>
                <w:sz w:val="22"/>
                <w:szCs w:val="22"/>
                <w:lang w:val="ru-RU"/>
              </w:rPr>
              <w:t>Заявка отклонена</w:t>
            </w:r>
          </w:p>
        </w:tc>
      </w:tr>
    </w:tbl>
    <w:p w:rsidR="00162203" w:rsidRPr="00162203" w:rsidRDefault="00162203" w:rsidP="00E07547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hanging="284"/>
        <w:rPr>
          <w:rFonts w:ascii="Times New Roman" w:hAnsi="Times New Roman"/>
          <w:sz w:val="28"/>
          <w:lang w:val="ru-RU"/>
        </w:rPr>
      </w:pPr>
      <w:r w:rsidRPr="00162203">
        <w:rPr>
          <w:rFonts w:ascii="Times New Roman" w:hAnsi="Times New Roman"/>
          <w:iCs/>
          <w:szCs w:val="18"/>
          <w:lang w:val="ru-RU"/>
        </w:rPr>
        <w:t xml:space="preserve">Председатель Комиссии МГУ по </w:t>
      </w:r>
      <w:proofErr w:type="spellStart"/>
      <w:r w:rsidRPr="00162203">
        <w:rPr>
          <w:rFonts w:ascii="Times New Roman" w:hAnsi="Times New Roman"/>
          <w:iCs/>
          <w:szCs w:val="18"/>
          <w:lang w:val="ru-RU"/>
        </w:rPr>
        <w:t>биоэтике:_________________________________Марфенин</w:t>
      </w:r>
      <w:proofErr w:type="spellEnd"/>
      <w:r w:rsidRPr="00162203">
        <w:rPr>
          <w:rFonts w:ascii="Times New Roman" w:hAnsi="Times New Roman"/>
          <w:iCs/>
          <w:szCs w:val="18"/>
          <w:lang w:val="ru-RU"/>
        </w:rPr>
        <w:t xml:space="preserve"> Н.Н.</w:t>
      </w:r>
      <w:r w:rsidRPr="00162203">
        <w:rPr>
          <w:rFonts w:ascii="Times New Roman" w:hAnsi="Times New Roman"/>
          <w:sz w:val="28"/>
          <w:lang w:val="ru-RU"/>
        </w:rPr>
        <w:br w:type="page"/>
      </w:r>
    </w:p>
    <w:p w:rsidR="00876639" w:rsidRPr="00162203" w:rsidRDefault="009E63CD" w:rsidP="002B4C26">
      <w:pPr>
        <w:pStyle w:val="af1"/>
        <w:numPr>
          <w:ilvl w:val="0"/>
          <w:numId w:val="1"/>
        </w:numPr>
        <w:ind w:right="-1"/>
        <w:rPr>
          <w:rFonts w:ascii="Times New Roman" w:hAnsi="Times New Roman"/>
          <w:b/>
          <w:lang w:val="ru-RU"/>
        </w:rPr>
      </w:pPr>
      <w:r w:rsidRPr="00162203">
        <w:rPr>
          <w:rFonts w:ascii="Times New Roman" w:hAnsi="Times New Roman"/>
          <w:b/>
          <w:lang w:val="ru-RU"/>
        </w:rPr>
        <w:lastRenderedPageBreak/>
        <w:t>Информация о подразделении.</w:t>
      </w:r>
    </w:p>
    <w:p w:rsidR="00604F0D" w:rsidRPr="00162203" w:rsidRDefault="005B0E1A" w:rsidP="002B4C26">
      <w:pPr>
        <w:pStyle w:val="af1"/>
        <w:numPr>
          <w:ilvl w:val="1"/>
          <w:numId w:val="1"/>
        </w:num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>Почтовый</w:t>
      </w:r>
      <w:r w:rsidR="00CE1DB7" w:rsidRPr="00162203">
        <w:rPr>
          <w:rFonts w:ascii="Times New Roman" w:hAnsi="Times New Roman"/>
          <w:szCs w:val="24"/>
          <w:lang w:val="ru-RU"/>
        </w:rPr>
        <w:t xml:space="preserve"> адрес и фактическое местонахождение подразделения МГУ, в котором будут осуществляться экспериментальные процедуры (включая номер комнаты).</w:t>
      </w:r>
    </w:p>
    <w:p w:rsidR="004C4E4A" w:rsidRPr="00162203" w:rsidRDefault="00CE1DB7" w:rsidP="002B4C26">
      <w:pPr>
        <w:pStyle w:val="af1"/>
        <w:numPr>
          <w:ilvl w:val="1"/>
          <w:numId w:val="1"/>
        </w:num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 xml:space="preserve">Лицо, ответственное за содержание и благополучие животных в этом подразделении/в данном проекте (ФИО, должность, </w:t>
      </w:r>
      <w:proofErr w:type="spellStart"/>
      <w:r w:rsidRPr="00162203">
        <w:rPr>
          <w:rFonts w:ascii="Times New Roman" w:hAnsi="Times New Roman"/>
          <w:szCs w:val="24"/>
          <w:lang w:val="ru-RU"/>
        </w:rPr>
        <w:t>e-mail</w:t>
      </w:r>
      <w:proofErr w:type="spellEnd"/>
      <w:r w:rsidRPr="00162203">
        <w:rPr>
          <w:rFonts w:ascii="Times New Roman" w:hAnsi="Times New Roman"/>
          <w:szCs w:val="24"/>
          <w:lang w:val="ru-RU"/>
        </w:rPr>
        <w:t xml:space="preserve">, телефон) _______________________ (подпись). </w:t>
      </w:r>
    </w:p>
    <w:p w:rsidR="00876639" w:rsidRPr="00162203" w:rsidRDefault="009E63CD" w:rsidP="002B4C26">
      <w:pPr>
        <w:pStyle w:val="af1"/>
        <w:numPr>
          <w:ilvl w:val="0"/>
          <w:numId w:val="1"/>
        </w:numPr>
        <w:ind w:right="-1"/>
        <w:rPr>
          <w:rFonts w:ascii="Times New Roman" w:hAnsi="Times New Roman"/>
          <w:b/>
          <w:lang w:val="ru-RU"/>
        </w:rPr>
      </w:pPr>
      <w:r w:rsidRPr="00162203">
        <w:rPr>
          <w:rFonts w:ascii="Times New Roman" w:hAnsi="Times New Roman"/>
          <w:b/>
          <w:lang w:val="ru-RU"/>
        </w:rPr>
        <w:t>Информация об участниках проекта.</w:t>
      </w:r>
    </w:p>
    <w:p w:rsidR="00604F0D" w:rsidRPr="00162203" w:rsidRDefault="005B0E1A" w:rsidP="002B4C26">
      <w:pPr>
        <w:pStyle w:val="af1"/>
        <w:numPr>
          <w:ilvl w:val="1"/>
          <w:numId w:val="1"/>
        </w:numPr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>Перечень</w:t>
      </w:r>
      <w:r w:rsidR="00CE1DB7" w:rsidRPr="00162203">
        <w:rPr>
          <w:rFonts w:ascii="Times New Roman" w:hAnsi="Times New Roman"/>
          <w:szCs w:val="24"/>
          <w:lang w:val="ru-RU"/>
        </w:rPr>
        <w:t xml:space="preserve"> лиц, задействованных в экспериментальных процедурах</w:t>
      </w:r>
    </w:p>
    <w:tbl>
      <w:tblPr>
        <w:tblStyle w:val="af"/>
        <w:tblW w:w="10456" w:type="dxa"/>
        <w:tblLook w:val="04A0"/>
      </w:tblPr>
      <w:tblGrid>
        <w:gridCol w:w="2084"/>
        <w:gridCol w:w="1568"/>
        <w:gridCol w:w="2126"/>
        <w:gridCol w:w="1718"/>
        <w:gridCol w:w="2960"/>
      </w:tblGrid>
      <w:tr w:rsidR="002F055F" w:rsidRPr="007F7401" w:rsidTr="00E07547">
        <w:tc>
          <w:tcPr>
            <w:tcW w:w="2084" w:type="dxa"/>
          </w:tcPr>
          <w:p w:rsidR="002F055F" w:rsidRPr="00162203" w:rsidRDefault="00CE1DB7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szCs w:val="24"/>
                <w:lang w:val="ru-RU"/>
              </w:rPr>
            </w:pPr>
            <w:r w:rsidRPr="00162203">
              <w:rPr>
                <w:rFonts w:ascii="Times New Roman" w:hAnsi="Times New Roman"/>
                <w:szCs w:val="24"/>
                <w:lang w:val="ru-RU"/>
              </w:rPr>
              <w:t>ФИО</w:t>
            </w:r>
          </w:p>
        </w:tc>
        <w:tc>
          <w:tcPr>
            <w:tcW w:w="1568" w:type="dxa"/>
          </w:tcPr>
          <w:p w:rsidR="002F055F" w:rsidRPr="00162203" w:rsidRDefault="00CE1DB7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szCs w:val="24"/>
                <w:lang w:val="ru-RU"/>
              </w:rPr>
            </w:pPr>
            <w:r w:rsidRPr="00162203">
              <w:rPr>
                <w:rFonts w:ascii="Times New Roman" w:hAnsi="Times New Roman"/>
                <w:szCs w:val="24"/>
                <w:lang w:val="ru-RU"/>
              </w:rPr>
              <w:t>Должность</w:t>
            </w:r>
          </w:p>
        </w:tc>
        <w:tc>
          <w:tcPr>
            <w:tcW w:w="2126" w:type="dxa"/>
          </w:tcPr>
          <w:p w:rsidR="00AB0BCE" w:rsidRPr="00162203" w:rsidRDefault="00CE1DB7">
            <w:pPr>
              <w:tabs>
                <w:tab w:val="left" w:pos="1701"/>
              </w:tabs>
              <w:ind w:left="34" w:right="-1"/>
              <w:rPr>
                <w:rFonts w:ascii="Times New Roman" w:hAnsi="Times New Roman"/>
                <w:szCs w:val="24"/>
                <w:lang w:val="ru-RU"/>
              </w:rPr>
            </w:pPr>
            <w:r w:rsidRPr="00162203">
              <w:rPr>
                <w:rFonts w:ascii="Times New Roman" w:hAnsi="Times New Roman"/>
                <w:szCs w:val="24"/>
                <w:lang w:val="ru-RU"/>
              </w:rPr>
              <w:t>Образование (специальность)</w:t>
            </w:r>
          </w:p>
        </w:tc>
        <w:tc>
          <w:tcPr>
            <w:tcW w:w="1718" w:type="dxa"/>
          </w:tcPr>
          <w:p w:rsidR="00AB0BCE" w:rsidRPr="00162203" w:rsidRDefault="00CE1DB7">
            <w:pPr>
              <w:tabs>
                <w:tab w:val="left" w:pos="1701"/>
              </w:tabs>
              <w:ind w:left="34" w:right="-91"/>
              <w:rPr>
                <w:rFonts w:ascii="Times New Roman" w:hAnsi="Times New Roman"/>
                <w:szCs w:val="24"/>
                <w:lang w:val="ru-RU"/>
              </w:rPr>
            </w:pPr>
            <w:r w:rsidRPr="00162203">
              <w:rPr>
                <w:rFonts w:ascii="Times New Roman" w:hAnsi="Times New Roman"/>
                <w:szCs w:val="24"/>
                <w:lang w:val="ru-RU"/>
              </w:rPr>
              <w:t>Ученая степень (год)</w:t>
            </w:r>
          </w:p>
        </w:tc>
        <w:tc>
          <w:tcPr>
            <w:tcW w:w="2960" w:type="dxa"/>
          </w:tcPr>
          <w:p w:rsidR="00D32E64" w:rsidRPr="00162203" w:rsidRDefault="00CE1DB7" w:rsidP="00D32E64">
            <w:pPr>
              <w:ind w:left="17" w:right="-1"/>
              <w:rPr>
                <w:rFonts w:ascii="Times New Roman" w:hAnsi="Times New Roman"/>
                <w:szCs w:val="24"/>
                <w:lang w:val="ru-RU"/>
              </w:rPr>
            </w:pPr>
            <w:r w:rsidRPr="00162203">
              <w:rPr>
                <w:rFonts w:ascii="Times New Roman" w:hAnsi="Times New Roman"/>
                <w:szCs w:val="24"/>
                <w:lang w:val="ru-RU"/>
              </w:rPr>
              <w:t xml:space="preserve">Наличие сертификата о специальном образовании </w:t>
            </w:r>
          </w:p>
          <w:p w:rsidR="00876639" w:rsidRPr="00162203" w:rsidRDefault="00CE1DB7" w:rsidP="00D32E64">
            <w:pPr>
              <w:ind w:left="17" w:right="-1"/>
              <w:rPr>
                <w:rFonts w:ascii="Times New Roman" w:hAnsi="Times New Roman"/>
                <w:szCs w:val="24"/>
                <w:lang w:val="ru-RU"/>
              </w:rPr>
            </w:pPr>
            <w:r w:rsidRPr="00162203">
              <w:rPr>
                <w:rFonts w:ascii="Times New Roman" w:hAnsi="Times New Roman"/>
                <w:szCs w:val="24"/>
                <w:lang w:val="ru-RU"/>
              </w:rPr>
              <w:t>в области работы с животными:</w:t>
            </w:r>
          </w:p>
          <w:p w:rsidR="00AB0BCE" w:rsidRPr="00162203" w:rsidRDefault="009E63CD">
            <w:pPr>
              <w:ind w:left="17"/>
              <w:rPr>
                <w:rFonts w:ascii="Times New Roman" w:hAnsi="Times New Roman"/>
                <w:szCs w:val="24"/>
                <w:lang w:val="ru-RU"/>
              </w:rPr>
            </w:pPr>
            <w:r w:rsidRPr="00162203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да </w:t>
            </w:r>
            <w:r w:rsidR="002141BA" w:rsidRPr="00162203">
              <w:rPr>
                <w:rFonts w:ascii="Times New Roman" w:hAnsi="Times New Roman"/>
                <w:sz w:val="22"/>
                <w:szCs w:val="24"/>
                <w:lang w:val="ru-RU"/>
              </w:rPr>
              <w:t>(название организации, выдавшей сертификат)/нет</w:t>
            </w:r>
          </w:p>
        </w:tc>
      </w:tr>
      <w:tr w:rsidR="002F055F" w:rsidRPr="007F7401" w:rsidTr="00E07547">
        <w:tc>
          <w:tcPr>
            <w:tcW w:w="2084" w:type="dxa"/>
          </w:tcPr>
          <w:p w:rsidR="002F055F" w:rsidRPr="00162203" w:rsidRDefault="002F055F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2F055F" w:rsidRPr="00162203" w:rsidRDefault="002F055F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2F055F" w:rsidRPr="00162203" w:rsidRDefault="002F055F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18" w:type="dxa"/>
          </w:tcPr>
          <w:p w:rsidR="002F055F" w:rsidRPr="00162203" w:rsidRDefault="002F055F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60" w:type="dxa"/>
          </w:tcPr>
          <w:p w:rsidR="002F055F" w:rsidRPr="00162203" w:rsidRDefault="002F055F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F055F" w:rsidRPr="007F7401" w:rsidTr="00E07547">
        <w:tc>
          <w:tcPr>
            <w:tcW w:w="2084" w:type="dxa"/>
          </w:tcPr>
          <w:p w:rsidR="002F055F" w:rsidRPr="00162203" w:rsidRDefault="002F055F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2F055F" w:rsidRPr="00162203" w:rsidRDefault="002F055F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2F055F" w:rsidRPr="00162203" w:rsidRDefault="002F055F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18" w:type="dxa"/>
          </w:tcPr>
          <w:p w:rsidR="002F055F" w:rsidRPr="00162203" w:rsidRDefault="002F055F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60" w:type="dxa"/>
          </w:tcPr>
          <w:p w:rsidR="002F055F" w:rsidRPr="00162203" w:rsidRDefault="002F055F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F055F" w:rsidRPr="007F7401" w:rsidTr="00E07547">
        <w:tc>
          <w:tcPr>
            <w:tcW w:w="2084" w:type="dxa"/>
          </w:tcPr>
          <w:p w:rsidR="002F055F" w:rsidRPr="00162203" w:rsidRDefault="002F055F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2F055F" w:rsidRPr="00162203" w:rsidRDefault="002F055F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2F055F" w:rsidRPr="00162203" w:rsidRDefault="002F055F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18" w:type="dxa"/>
          </w:tcPr>
          <w:p w:rsidR="002F055F" w:rsidRPr="00162203" w:rsidRDefault="002F055F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60" w:type="dxa"/>
          </w:tcPr>
          <w:p w:rsidR="002F055F" w:rsidRPr="00162203" w:rsidRDefault="002F055F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083991" w:rsidRPr="00162203" w:rsidRDefault="005B0E1A" w:rsidP="002B4C26">
      <w:pPr>
        <w:pStyle w:val="af1"/>
        <w:numPr>
          <w:ilvl w:val="1"/>
          <w:numId w:val="1"/>
        </w:numPr>
        <w:tabs>
          <w:tab w:val="left" w:pos="1701"/>
        </w:tabs>
        <w:spacing w:before="120"/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>Подпись</w:t>
      </w:r>
      <w:r w:rsidR="00CE1DB7" w:rsidRPr="00162203">
        <w:rPr>
          <w:rFonts w:ascii="Times New Roman" w:hAnsi="Times New Roman"/>
          <w:szCs w:val="24"/>
          <w:lang w:val="ru-RU"/>
        </w:rPr>
        <w:t xml:space="preserve"> лица, ответственного за содержание животных (п. 1.2), подтверждающая, что данные сотрудники достаточно компетентны для выполнения экспериментальных процедур в рамках проекта и проинструктированы относительно общих правил работы с животными. </w:t>
      </w:r>
    </w:p>
    <w:p w:rsidR="00604F0D" w:rsidRPr="00162203" w:rsidRDefault="00CE1DB7" w:rsidP="002B4C26">
      <w:pPr>
        <w:pStyle w:val="af1"/>
        <w:numPr>
          <w:ilvl w:val="0"/>
          <w:numId w:val="1"/>
        </w:numPr>
        <w:ind w:right="-1"/>
        <w:rPr>
          <w:rFonts w:ascii="Times New Roman" w:hAnsi="Times New Roman"/>
          <w:b/>
          <w:szCs w:val="24"/>
          <w:lang w:val="ru-RU"/>
        </w:rPr>
      </w:pPr>
      <w:r w:rsidRPr="00162203">
        <w:rPr>
          <w:rFonts w:ascii="Times New Roman" w:hAnsi="Times New Roman"/>
          <w:b/>
          <w:szCs w:val="24"/>
          <w:lang w:val="ru-RU"/>
        </w:rPr>
        <w:t>Животные.</w:t>
      </w:r>
    </w:p>
    <w:p w:rsidR="00604F0D" w:rsidRPr="00162203" w:rsidRDefault="00CE1DB7" w:rsidP="002B4C26">
      <w:pPr>
        <w:pStyle w:val="af1"/>
        <w:numPr>
          <w:ilvl w:val="1"/>
          <w:numId w:val="1"/>
        </w:num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>Общее количество животных, используемых в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2316"/>
        <w:gridCol w:w="1631"/>
        <w:gridCol w:w="2093"/>
        <w:gridCol w:w="3004"/>
      </w:tblGrid>
      <w:tr w:rsidR="001904B2" w:rsidRPr="00162203" w:rsidTr="001904B2">
        <w:tc>
          <w:tcPr>
            <w:tcW w:w="1377" w:type="dxa"/>
          </w:tcPr>
          <w:p w:rsidR="001904B2" w:rsidRPr="00162203" w:rsidRDefault="009E63CD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</w:rPr>
            </w:pPr>
            <w:proofErr w:type="spellStart"/>
            <w:r w:rsidRPr="00162203">
              <w:rPr>
                <w:rFonts w:ascii="Times New Roman" w:hAnsi="Times New Roman"/>
              </w:rPr>
              <w:t>Вид</w:t>
            </w:r>
            <w:proofErr w:type="spellEnd"/>
            <w:r w:rsidRPr="00162203">
              <w:rPr>
                <w:rFonts w:ascii="Times New Roman" w:hAnsi="Times New Roman"/>
              </w:rPr>
              <w:t>/</w:t>
            </w:r>
            <w:proofErr w:type="spellStart"/>
            <w:r w:rsidRPr="00162203">
              <w:rPr>
                <w:rFonts w:ascii="Times New Roman" w:hAnsi="Times New Roman"/>
              </w:rPr>
              <w:t>линия</w:t>
            </w:r>
            <w:proofErr w:type="spellEnd"/>
          </w:p>
        </w:tc>
        <w:tc>
          <w:tcPr>
            <w:tcW w:w="2316" w:type="dxa"/>
          </w:tcPr>
          <w:p w:rsidR="001904B2" w:rsidRPr="00162203" w:rsidRDefault="009E63CD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</w:rPr>
            </w:pPr>
            <w:proofErr w:type="spellStart"/>
            <w:r w:rsidRPr="00162203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1631" w:type="dxa"/>
          </w:tcPr>
          <w:p w:rsidR="001904B2" w:rsidRPr="00162203" w:rsidRDefault="009E63CD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</w:rPr>
            </w:pPr>
            <w:proofErr w:type="spellStart"/>
            <w:r w:rsidRPr="00162203">
              <w:rPr>
                <w:rFonts w:ascii="Times New Roman" w:hAnsi="Times New Roman"/>
              </w:rPr>
              <w:t>Пол</w:t>
            </w:r>
            <w:proofErr w:type="spellEnd"/>
          </w:p>
        </w:tc>
        <w:tc>
          <w:tcPr>
            <w:tcW w:w="2093" w:type="dxa"/>
          </w:tcPr>
          <w:p w:rsidR="001904B2" w:rsidRPr="00162203" w:rsidRDefault="009E63CD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</w:rPr>
            </w:pPr>
            <w:proofErr w:type="spellStart"/>
            <w:r w:rsidRPr="00162203">
              <w:rPr>
                <w:rFonts w:ascii="Times New Roman" w:hAnsi="Times New Roman"/>
              </w:rPr>
              <w:t>Вес</w:t>
            </w:r>
            <w:proofErr w:type="spellEnd"/>
            <w:r w:rsidRPr="00162203">
              <w:rPr>
                <w:rFonts w:ascii="Times New Roman" w:hAnsi="Times New Roman"/>
              </w:rPr>
              <w:t>/</w:t>
            </w:r>
            <w:proofErr w:type="spellStart"/>
            <w:r w:rsidRPr="00162203">
              <w:rPr>
                <w:rFonts w:ascii="Times New Roman" w:hAnsi="Times New Roman"/>
              </w:rPr>
              <w:t>возраст</w:t>
            </w:r>
            <w:proofErr w:type="spellEnd"/>
          </w:p>
        </w:tc>
        <w:tc>
          <w:tcPr>
            <w:tcW w:w="3004" w:type="dxa"/>
          </w:tcPr>
          <w:p w:rsidR="001904B2" w:rsidRPr="00162203" w:rsidRDefault="009E63CD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lang w:val="ru-RU"/>
              </w:rPr>
            </w:pPr>
            <w:proofErr w:type="spellStart"/>
            <w:r w:rsidRPr="00162203">
              <w:rPr>
                <w:rFonts w:ascii="Times New Roman" w:hAnsi="Times New Roman"/>
              </w:rPr>
              <w:t>Происхождение</w:t>
            </w:r>
            <w:proofErr w:type="spellEnd"/>
            <w:r w:rsidRPr="00162203">
              <w:rPr>
                <w:rFonts w:ascii="Times New Roman" w:hAnsi="Times New Roman"/>
              </w:rPr>
              <w:t xml:space="preserve"> (1-4)*</w:t>
            </w:r>
            <w:r w:rsidRPr="00162203">
              <w:rPr>
                <w:rFonts w:ascii="Times New Roman" w:hAnsi="Times New Roman"/>
                <w:lang w:val="ru-RU"/>
              </w:rPr>
              <w:t>*</w:t>
            </w:r>
          </w:p>
        </w:tc>
      </w:tr>
      <w:tr w:rsidR="001904B2" w:rsidRPr="00162203" w:rsidTr="001904B2">
        <w:tc>
          <w:tcPr>
            <w:tcW w:w="1377" w:type="dxa"/>
          </w:tcPr>
          <w:p w:rsidR="001904B2" w:rsidRPr="00162203" w:rsidRDefault="001904B2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2316" w:type="dxa"/>
          </w:tcPr>
          <w:p w:rsidR="001904B2" w:rsidRPr="00162203" w:rsidRDefault="001904B2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631" w:type="dxa"/>
          </w:tcPr>
          <w:p w:rsidR="001904B2" w:rsidRPr="00162203" w:rsidRDefault="001904B2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2093" w:type="dxa"/>
          </w:tcPr>
          <w:p w:rsidR="001904B2" w:rsidRPr="00162203" w:rsidRDefault="001904B2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3004" w:type="dxa"/>
          </w:tcPr>
          <w:p w:rsidR="001904B2" w:rsidRPr="00162203" w:rsidRDefault="001904B2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</w:tr>
      <w:tr w:rsidR="001904B2" w:rsidRPr="00162203" w:rsidTr="001904B2">
        <w:tc>
          <w:tcPr>
            <w:tcW w:w="1377" w:type="dxa"/>
          </w:tcPr>
          <w:p w:rsidR="001904B2" w:rsidRPr="00162203" w:rsidRDefault="001904B2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2316" w:type="dxa"/>
          </w:tcPr>
          <w:p w:rsidR="001904B2" w:rsidRPr="00162203" w:rsidRDefault="001904B2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631" w:type="dxa"/>
          </w:tcPr>
          <w:p w:rsidR="001904B2" w:rsidRPr="00162203" w:rsidRDefault="001904B2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2093" w:type="dxa"/>
          </w:tcPr>
          <w:p w:rsidR="001904B2" w:rsidRPr="00162203" w:rsidRDefault="001904B2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3004" w:type="dxa"/>
          </w:tcPr>
          <w:p w:rsidR="001904B2" w:rsidRPr="00162203" w:rsidRDefault="001904B2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</w:tr>
      <w:tr w:rsidR="001904B2" w:rsidRPr="00162203" w:rsidTr="001904B2">
        <w:tc>
          <w:tcPr>
            <w:tcW w:w="1377" w:type="dxa"/>
          </w:tcPr>
          <w:p w:rsidR="001904B2" w:rsidRPr="00162203" w:rsidRDefault="001904B2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2316" w:type="dxa"/>
          </w:tcPr>
          <w:p w:rsidR="001904B2" w:rsidRPr="00162203" w:rsidRDefault="001904B2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631" w:type="dxa"/>
          </w:tcPr>
          <w:p w:rsidR="001904B2" w:rsidRPr="00162203" w:rsidRDefault="001904B2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2093" w:type="dxa"/>
          </w:tcPr>
          <w:p w:rsidR="001904B2" w:rsidRPr="00162203" w:rsidRDefault="001904B2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3004" w:type="dxa"/>
          </w:tcPr>
          <w:p w:rsidR="001904B2" w:rsidRPr="00162203" w:rsidRDefault="001904B2" w:rsidP="0061102D">
            <w:pPr>
              <w:tabs>
                <w:tab w:val="left" w:pos="1701"/>
              </w:tabs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</w:tr>
    </w:tbl>
    <w:p w:rsidR="004C4E4A" w:rsidRPr="00162203" w:rsidRDefault="00F21DF0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>*</w:t>
      </w:r>
      <w:r w:rsidR="00CE1DB7" w:rsidRPr="00162203">
        <w:rPr>
          <w:rFonts w:ascii="Times New Roman" w:hAnsi="Times New Roman"/>
          <w:szCs w:val="24"/>
          <w:lang w:val="ru-RU"/>
        </w:rPr>
        <w:t>*:</w:t>
      </w:r>
    </w:p>
    <w:p w:rsidR="00604F0D" w:rsidRPr="00162203" w:rsidRDefault="00CE1DB7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>1 – животные, оставшиеся от предыдущего проекта (№ заявки _______________);</w:t>
      </w:r>
    </w:p>
    <w:p w:rsidR="00604F0D" w:rsidRPr="00162203" w:rsidRDefault="00CE1DB7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 xml:space="preserve">2 – животные собственного разведения (№ заявки на </w:t>
      </w:r>
      <w:proofErr w:type="spellStart"/>
      <w:r w:rsidRPr="00162203">
        <w:rPr>
          <w:rFonts w:ascii="Times New Roman" w:hAnsi="Times New Roman"/>
          <w:szCs w:val="24"/>
          <w:lang w:val="ru-RU"/>
        </w:rPr>
        <w:t>содержание________________</w:t>
      </w:r>
      <w:proofErr w:type="spellEnd"/>
      <w:r w:rsidRPr="00162203">
        <w:rPr>
          <w:rFonts w:ascii="Times New Roman" w:hAnsi="Times New Roman"/>
          <w:szCs w:val="24"/>
          <w:lang w:val="ru-RU"/>
        </w:rPr>
        <w:t>);</w:t>
      </w:r>
    </w:p>
    <w:p w:rsidR="00604F0D" w:rsidRPr="00162203" w:rsidRDefault="00CE1DB7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>3 – специализированные питомники;</w:t>
      </w:r>
    </w:p>
    <w:p w:rsidR="00083991" w:rsidRPr="00162203" w:rsidRDefault="00CE1DB7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>4 – другое</w:t>
      </w:r>
      <w:r w:rsidR="00083991" w:rsidRPr="00162203">
        <w:rPr>
          <w:rFonts w:ascii="Times New Roman" w:hAnsi="Times New Roman"/>
          <w:szCs w:val="24"/>
          <w:lang w:val="ru-RU"/>
        </w:rPr>
        <w:t xml:space="preserve"> (</w:t>
      </w:r>
      <w:r w:rsidRPr="00162203">
        <w:rPr>
          <w:rFonts w:ascii="Times New Roman" w:hAnsi="Times New Roman"/>
          <w:szCs w:val="24"/>
          <w:lang w:val="ru-RU"/>
        </w:rPr>
        <w:t>указать</w:t>
      </w:r>
      <w:r w:rsidR="00083991" w:rsidRPr="00162203">
        <w:rPr>
          <w:rFonts w:ascii="Times New Roman" w:hAnsi="Times New Roman"/>
          <w:szCs w:val="24"/>
          <w:lang w:val="ru-RU"/>
        </w:rPr>
        <w:t>).</w:t>
      </w:r>
    </w:p>
    <w:p w:rsidR="009E68F6" w:rsidRPr="00162203" w:rsidRDefault="00CE1DB7" w:rsidP="002B4C26">
      <w:pPr>
        <w:pStyle w:val="af1"/>
        <w:numPr>
          <w:ilvl w:val="1"/>
          <w:numId w:val="1"/>
        </w:numPr>
        <w:tabs>
          <w:tab w:val="left" w:pos="1701"/>
        </w:tabs>
        <w:spacing w:before="120"/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 xml:space="preserve"> Планируется ли использование  животных, требующих особых условий содержания и/или ухода? Генетически модифицированных животных (да/нет)?</w:t>
      </w:r>
    </w:p>
    <w:p w:rsidR="00876639" w:rsidRPr="00162203" w:rsidRDefault="00CE1DB7" w:rsidP="002B4C26">
      <w:pPr>
        <w:pStyle w:val="af1"/>
        <w:numPr>
          <w:ilvl w:val="1"/>
          <w:numId w:val="1"/>
        </w:num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>Наименование здания и номера комнат, в которых будут содержаться животные.</w:t>
      </w:r>
    </w:p>
    <w:p w:rsidR="00604F0D" w:rsidRPr="00162203" w:rsidRDefault="009E63CD" w:rsidP="002B4C26">
      <w:pPr>
        <w:pStyle w:val="af1"/>
        <w:numPr>
          <w:ilvl w:val="2"/>
          <w:numId w:val="1"/>
        </w:numPr>
        <w:ind w:left="360" w:right="-1" w:hanging="360"/>
        <w:rPr>
          <w:rFonts w:ascii="Times New Roman" w:hAnsi="Times New Roman"/>
          <w:lang w:val="ru-RU"/>
        </w:rPr>
      </w:pPr>
      <w:r w:rsidRPr="00162203">
        <w:rPr>
          <w:rFonts w:ascii="Times New Roman" w:hAnsi="Times New Roman"/>
          <w:lang w:val="ru-RU"/>
        </w:rPr>
        <w:t>Для исследований, выполняемых на нескольких экспериментальных площадках, указать все организации, в которых будут находиться животные.</w:t>
      </w:r>
    </w:p>
    <w:p w:rsidR="00604F0D" w:rsidRPr="00162203" w:rsidRDefault="005B0E1A" w:rsidP="002B4C26">
      <w:pPr>
        <w:pStyle w:val="af1"/>
        <w:numPr>
          <w:ilvl w:val="0"/>
          <w:numId w:val="1"/>
        </w:numPr>
        <w:ind w:right="-1"/>
        <w:rPr>
          <w:rFonts w:ascii="Times New Roman" w:hAnsi="Times New Roman"/>
          <w:b/>
          <w:szCs w:val="24"/>
          <w:lang w:val="ru-RU"/>
        </w:rPr>
      </w:pPr>
      <w:r w:rsidRPr="00162203">
        <w:rPr>
          <w:rFonts w:ascii="Times New Roman" w:hAnsi="Times New Roman"/>
          <w:b/>
          <w:szCs w:val="24"/>
          <w:lang w:val="ru-RU"/>
        </w:rPr>
        <w:t>Общая информация об исследовании</w:t>
      </w:r>
      <w:r w:rsidR="00CE1DB7" w:rsidRPr="00162203">
        <w:rPr>
          <w:rFonts w:ascii="Times New Roman" w:hAnsi="Times New Roman"/>
          <w:b/>
          <w:szCs w:val="24"/>
          <w:lang w:val="ru-RU"/>
        </w:rPr>
        <w:t>.</w:t>
      </w:r>
    </w:p>
    <w:p w:rsidR="00604F0D" w:rsidRPr="00162203" w:rsidRDefault="00CE1DB7" w:rsidP="002B4C26">
      <w:pPr>
        <w:pStyle w:val="af1"/>
        <w:numPr>
          <w:ilvl w:val="1"/>
          <w:numId w:val="1"/>
        </w:numPr>
        <w:tabs>
          <w:tab w:val="left" w:pos="1701"/>
        </w:tabs>
        <w:spacing w:before="120" w:after="120"/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>Проект относится к следующей категории:</w:t>
      </w:r>
    </w:p>
    <w:p w:rsidR="00604F0D" w:rsidRPr="00162203" w:rsidRDefault="008017CD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</w:rPr>
        <w:sym w:font="Wingdings 2" w:char="F0A3"/>
      </w:r>
      <w:r w:rsidRPr="00162203">
        <w:rPr>
          <w:rFonts w:ascii="Times New Roman" w:hAnsi="Times New Roman"/>
          <w:szCs w:val="24"/>
          <w:lang w:val="ru-RU"/>
        </w:rPr>
        <w:t xml:space="preserve"> </w:t>
      </w:r>
      <w:r w:rsidR="00CE1DB7" w:rsidRPr="00162203">
        <w:rPr>
          <w:rFonts w:ascii="Times New Roman" w:hAnsi="Times New Roman"/>
          <w:szCs w:val="24"/>
          <w:lang w:val="ru-RU"/>
        </w:rPr>
        <w:t>фундаментальным исследованиям</w:t>
      </w:r>
    </w:p>
    <w:p w:rsidR="00604F0D" w:rsidRPr="00162203" w:rsidRDefault="008017CD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</w:rPr>
        <w:sym w:font="Wingdings 2" w:char="F0A3"/>
      </w:r>
      <w:r w:rsidRPr="00162203">
        <w:rPr>
          <w:rFonts w:ascii="Times New Roman" w:hAnsi="Times New Roman"/>
          <w:szCs w:val="24"/>
          <w:lang w:val="ru-RU"/>
        </w:rPr>
        <w:t xml:space="preserve"> </w:t>
      </w:r>
      <w:r w:rsidR="00CE1DB7" w:rsidRPr="00162203">
        <w:rPr>
          <w:rFonts w:ascii="Times New Roman" w:hAnsi="Times New Roman"/>
          <w:szCs w:val="24"/>
          <w:lang w:val="ru-RU"/>
        </w:rPr>
        <w:t>исследование, разработка и контроль качества (кроме тестирования безопасности) веществ или приборов медицинского или ветеринарного назначения</w:t>
      </w:r>
    </w:p>
    <w:p w:rsidR="00604F0D" w:rsidRPr="00162203" w:rsidRDefault="008017CD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</w:rPr>
        <w:sym w:font="Wingdings 2" w:char="F0A3"/>
      </w:r>
      <w:r w:rsidRPr="00162203">
        <w:rPr>
          <w:rFonts w:ascii="Times New Roman" w:hAnsi="Times New Roman"/>
          <w:szCs w:val="24"/>
          <w:lang w:val="ru-RU"/>
        </w:rPr>
        <w:t xml:space="preserve"> диагностика заболеваний</w:t>
      </w:r>
    </w:p>
    <w:p w:rsidR="00604F0D" w:rsidRPr="00162203" w:rsidRDefault="008A1A11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</w:rPr>
        <w:sym w:font="Wingdings 2" w:char="F0A3"/>
      </w:r>
      <w:r w:rsidRPr="00162203">
        <w:rPr>
          <w:rFonts w:ascii="Times New Roman" w:hAnsi="Times New Roman"/>
          <w:szCs w:val="24"/>
          <w:lang w:val="ru-RU"/>
        </w:rPr>
        <w:t xml:space="preserve"> </w:t>
      </w:r>
      <w:r w:rsidR="00CE1DB7" w:rsidRPr="00162203">
        <w:rPr>
          <w:rFonts w:ascii="Times New Roman" w:hAnsi="Times New Roman"/>
          <w:szCs w:val="24"/>
          <w:lang w:val="ru-RU"/>
        </w:rPr>
        <w:t>образование</w:t>
      </w:r>
    </w:p>
    <w:p w:rsidR="00604F0D" w:rsidRPr="00162203" w:rsidRDefault="008A1A11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</w:rPr>
        <w:sym w:font="Wingdings 2" w:char="F0A3"/>
      </w:r>
      <w:r w:rsidRPr="00162203">
        <w:rPr>
          <w:rFonts w:ascii="Times New Roman" w:hAnsi="Times New Roman"/>
          <w:szCs w:val="24"/>
          <w:lang w:val="ru-RU"/>
        </w:rPr>
        <w:t xml:space="preserve"> </w:t>
      </w:r>
      <w:r w:rsidR="00CE1DB7" w:rsidRPr="00162203">
        <w:rPr>
          <w:rFonts w:ascii="Times New Roman" w:hAnsi="Times New Roman"/>
          <w:szCs w:val="24"/>
          <w:lang w:val="ru-RU"/>
        </w:rPr>
        <w:t>тестированию безопасности для людей, животных и окружающей среды веществ, используемых:</w:t>
      </w:r>
    </w:p>
    <w:p w:rsidR="00604F0D" w:rsidRPr="00162203" w:rsidRDefault="00CE1DB7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ab/>
      </w:r>
      <w:r w:rsidR="008A1A11" w:rsidRPr="00162203">
        <w:rPr>
          <w:rFonts w:ascii="Times New Roman" w:hAnsi="Times New Roman"/>
          <w:szCs w:val="24"/>
        </w:rPr>
        <w:sym w:font="Wingdings 2" w:char="F0A3"/>
      </w:r>
      <w:r w:rsidR="008A1A11" w:rsidRPr="00162203">
        <w:rPr>
          <w:rFonts w:ascii="Times New Roman" w:hAnsi="Times New Roman"/>
          <w:szCs w:val="24"/>
          <w:lang w:val="ru-RU"/>
        </w:rPr>
        <w:t xml:space="preserve"> </w:t>
      </w:r>
      <w:r w:rsidRPr="00162203">
        <w:rPr>
          <w:rFonts w:ascii="Times New Roman" w:hAnsi="Times New Roman"/>
          <w:szCs w:val="24"/>
          <w:lang w:val="ru-RU"/>
        </w:rPr>
        <w:t>в качестве лекарственных средств (включая медицинские приборы)</w:t>
      </w:r>
    </w:p>
    <w:p w:rsidR="00604F0D" w:rsidRPr="00162203" w:rsidRDefault="00CE1DB7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ab/>
      </w:r>
      <w:r w:rsidR="008A1A11" w:rsidRPr="00162203">
        <w:rPr>
          <w:rFonts w:ascii="Times New Roman" w:hAnsi="Times New Roman"/>
          <w:szCs w:val="24"/>
        </w:rPr>
        <w:sym w:font="Wingdings 2" w:char="F0A3"/>
      </w:r>
      <w:r w:rsidR="008A1A11" w:rsidRPr="00162203">
        <w:rPr>
          <w:rFonts w:ascii="Times New Roman" w:hAnsi="Times New Roman"/>
          <w:szCs w:val="24"/>
          <w:lang w:val="ru-RU"/>
        </w:rPr>
        <w:t xml:space="preserve"> в сельском хозяйстве</w:t>
      </w:r>
    </w:p>
    <w:p w:rsidR="00604F0D" w:rsidRPr="00162203" w:rsidRDefault="00CE1DB7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ab/>
      </w:r>
      <w:r w:rsidR="008A1A11" w:rsidRPr="00162203">
        <w:rPr>
          <w:rFonts w:ascii="Times New Roman" w:hAnsi="Times New Roman"/>
          <w:szCs w:val="24"/>
        </w:rPr>
        <w:sym w:font="Wingdings 2" w:char="F0A3"/>
      </w:r>
      <w:r w:rsidR="008A1A11" w:rsidRPr="00162203">
        <w:rPr>
          <w:rFonts w:ascii="Times New Roman" w:hAnsi="Times New Roman"/>
          <w:szCs w:val="24"/>
          <w:lang w:val="ru-RU"/>
        </w:rPr>
        <w:t xml:space="preserve"> в промышленности</w:t>
      </w:r>
    </w:p>
    <w:p w:rsidR="00604F0D" w:rsidRPr="00162203" w:rsidRDefault="00CE1DB7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ab/>
      </w:r>
      <w:r w:rsidR="008A1A11" w:rsidRPr="00162203">
        <w:rPr>
          <w:rFonts w:ascii="Times New Roman" w:hAnsi="Times New Roman"/>
          <w:szCs w:val="24"/>
        </w:rPr>
        <w:sym w:font="Wingdings 2" w:char="F0A3"/>
      </w:r>
      <w:r w:rsidR="008A1A11" w:rsidRPr="00162203">
        <w:rPr>
          <w:rFonts w:ascii="Times New Roman" w:hAnsi="Times New Roman"/>
          <w:szCs w:val="24"/>
          <w:lang w:val="ru-RU"/>
        </w:rPr>
        <w:t xml:space="preserve"> </w:t>
      </w:r>
      <w:r w:rsidRPr="00162203">
        <w:rPr>
          <w:rFonts w:ascii="Times New Roman" w:hAnsi="Times New Roman"/>
          <w:szCs w:val="24"/>
          <w:lang w:val="ru-RU"/>
        </w:rPr>
        <w:t>в быту</w:t>
      </w:r>
    </w:p>
    <w:p w:rsidR="00604F0D" w:rsidRPr="00162203" w:rsidRDefault="00CE1DB7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ab/>
      </w:r>
      <w:r w:rsidR="008A1A11" w:rsidRPr="00162203">
        <w:rPr>
          <w:rFonts w:ascii="Times New Roman" w:hAnsi="Times New Roman"/>
          <w:szCs w:val="24"/>
        </w:rPr>
        <w:sym w:font="Wingdings 2" w:char="F0A3"/>
      </w:r>
      <w:r w:rsidR="008A1A11" w:rsidRPr="00162203">
        <w:rPr>
          <w:rFonts w:ascii="Times New Roman" w:hAnsi="Times New Roman"/>
          <w:szCs w:val="24"/>
          <w:lang w:val="ru-RU"/>
        </w:rPr>
        <w:t xml:space="preserve"> в качестве косметических средств</w:t>
      </w:r>
    </w:p>
    <w:p w:rsidR="00604F0D" w:rsidRPr="00162203" w:rsidRDefault="00CE1DB7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ab/>
      </w:r>
      <w:r w:rsidR="008A1A11" w:rsidRPr="00162203">
        <w:rPr>
          <w:rFonts w:ascii="Times New Roman" w:hAnsi="Times New Roman"/>
          <w:szCs w:val="24"/>
        </w:rPr>
        <w:sym w:font="Wingdings 2" w:char="F0A3"/>
      </w:r>
      <w:r w:rsidR="008A1A11" w:rsidRPr="00162203">
        <w:rPr>
          <w:rFonts w:ascii="Times New Roman" w:hAnsi="Times New Roman"/>
          <w:szCs w:val="24"/>
          <w:lang w:val="ru-RU"/>
        </w:rPr>
        <w:t xml:space="preserve"> </w:t>
      </w:r>
      <w:r w:rsidRPr="00162203">
        <w:rPr>
          <w:rFonts w:ascii="Times New Roman" w:hAnsi="Times New Roman"/>
          <w:szCs w:val="24"/>
          <w:lang w:val="ru-RU"/>
        </w:rPr>
        <w:t>в качестве пищевых добавок</w:t>
      </w:r>
    </w:p>
    <w:p w:rsidR="00604F0D" w:rsidRPr="00162203" w:rsidRDefault="00CE1DB7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ab/>
      </w:r>
      <w:r w:rsidR="008A1A11" w:rsidRPr="00162203">
        <w:rPr>
          <w:rFonts w:ascii="Times New Roman" w:hAnsi="Times New Roman"/>
          <w:szCs w:val="24"/>
        </w:rPr>
        <w:sym w:font="Wingdings 2" w:char="F0A3"/>
      </w:r>
      <w:r w:rsidR="008A1A11" w:rsidRPr="00162203">
        <w:rPr>
          <w:rFonts w:ascii="Times New Roman" w:hAnsi="Times New Roman"/>
          <w:szCs w:val="24"/>
          <w:lang w:val="ru-RU"/>
        </w:rPr>
        <w:t xml:space="preserve"> для определения реального или потенциального вредного воздействия на окружающую среду</w:t>
      </w:r>
    </w:p>
    <w:p w:rsidR="00604F0D" w:rsidRPr="00162203" w:rsidRDefault="008A1A11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</w:rPr>
        <w:sym w:font="Wingdings 2" w:char="F0A3"/>
      </w:r>
      <w:r w:rsidR="002B0174" w:rsidRPr="00162203">
        <w:rPr>
          <w:rFonts w:ascii="Times New Roman" w:hAnsi="Times New Roman"/>
          <w:szCs w:val="24"/>
          <w:lang w:val="ru-RU"/>
        </w:rPr>
        <w:tab/>
      </w:r>
      <w:r w:rsidR="00CE1DB7" w:rsidRPr="00162203">
        <w:rPr>
          <w:rFonts w:ascii="Times New Roman" w:hAnsi="Times New Roman"/>
          <w:szCs w:val="24"/>
          <w:lang w:val="ru-RU"/>
        </w:rPr>
        <w:t>Другое (необходимо уточнить):_________________________________</w:t>
      </w:r>
    </w:p>
    <w:p w:rsidR="00CA447A" w:rsidRPr="007F7401" w:rsidRDefault="00CE1DB7" w:rsidP="002B4C26">
      <w:pPr>
        <w:pStyle w:val="af1"/>
        <w:numPr>
          <w:ilvl w:val="1"/>
          <w:numId w:val="1"/>
        </w:numPr>
        <w:ind w:left="360" w:right="-1" w:hanging="360"/>
        <w:rPr>
          <w:rFonts w:ascii="Times New Roman" w:hAnsi="Times New Roman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lastRenderedPageBreak/>
        <w:t xml:space="preserve"> </w:t>
      </w:r>
      <w:r w:rsidRPr="007F7401">
        <w:rPr>
          <w:rFonts w:ascii="Times New Roman" w:hAnsi="Times New Roman"/>
          <w:szCs w:val="24"/>
          <w:lang w:val="ru-RU"/>
        </w:rPr>
        <w:t>Укажите нормативные документы, в соответствии с которыми проводятся исследования (относится к проектам по тестированию безопасности лекарственных средств):_________________________________________________________</w:t>
      </w:r>
    </w:p>
    <w:p w:rsidR="00CF0C30" w:rsidRPr="007F7401" w:rsidRDefault="00BC52CF" w:rsidP="002B4C26">
      <w:pPr>
        <w:pStyle w:val="af1"/>
        <w:numPr>
          <w:ilvl w:val="1"/>
          <w:numId w:val="1"/>
        </w:num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proofErr w:type="gramStart"/>
      <w:r w:rsidRPr="007F7401">
        <w:rPr>
          <w:rFonts w:ascii="Times New Roman" w:hAnsi="Times New Roman"/>
          <w:szCs w:val="24"/>
          <w:lang w:val="ru-RU"/>
        </w:rPr>
        <w:t>О</w:t>
      </w:r>
      <w:r w:rsidR="00CE1DB7" w:rsidRPr="007F7401">
        <w:rPr>
          <w:rFonts w:ascii="Times New Roman" w:hAnsi="Times New Roman"/>
          <w:szCs w:val="24"/>
          <w:lang w:val="ru-RU"/>
        </w:rPr>
        <w:t>пишите</w:t>
      </w:r>
      <w:proofErr w:type="gramEnd"/>
      <w:r w:rsidR="00CE1DB7" w:rsidRPr="007F7401">
        <w:rPr>
          <w:rFonts w:ascii="Times New Roman" w:hAnsi="Times New Roman"/>
          <w:szCs w:val="24"/>
          <w:lang w:val="ru-RU"/>
        </w:rPr>
        <w:t xml:space="preserve"> в общем научные </w:t>
      </w:r>
      <w:r w:rsidR="00CE1DB7" w:rsidRPr="007F7401">
        <w:rPr>
          <w:rFonts w:ascii="Times New Roman" w:hAnsi="Times New Roman"/>
          <w:szCs w:val="24"/>
          <w:u w:val="single"/>
          <w:lang w:val="ru-RU"/>
        </w:rPr>
        <w:t>цели проекта</w:t>
      </w:r>
      <w:r w:rsidR="00CE1DB7" w:rsidRPr="007F7401">
        <w:rPr>
          <w:rFonts w:ascii="Times New Roman" w:hAnsi="Times New Roman"/>
          <w:szCs w:val="24"/>
          <w:lang w:val="ru-RU"/>
        </w:rPr>
        <w:t>, актуальное состояние исследуемых вопросов с указанием существующих пробелов в знаниях</w:t>
      </w:r>
      <w:r w:rsidR="00CF0C30" w:rsidRPr="007F7401">
        <w:rPr>
          <w:rFonts w:ascii="Times New Roman" w:hAnsi="Times New Roman"/>
          <w:szCs w:val="24"/>
          <w:lang w:val="ru-RU"/>
        </w:rPr>
        <w:t>.</w:t>
      </w:r>
      <w:r w:rsidR="00CE1DB7" w:rsidRPr="007F7401">
        <w:rPr>
          <w:rFonts w:ascii="Times New Roman" w:hAnsi="Times New Roman"/>
          <w:szCs w:val="24"/>
          <w:lang w:val="ru-RU"/>
        </w:rPr>
        <w:t xml:space="preserve"> </w:t>
      </w:r>
      <w:r w:rsidR="00CF0C30" w:rsidRPr="007F7401">
        <w:rPr>
          <w:rFonts w:ascii="Times New Roman" w:hAnsi="Times New Roman"/>
          <w:szCs w:val="24"/>
          <w:lang w:val="ru-RU"/>
        </w:rPr>
        <w:t>Приведите конкретные вопросы, ответы на которые хочет получить исследователь в результате эксперимента (</w:t>
      </w:r>
      <w:r w:rsidR="00CF0C30" w:rsidRPr="007F7401">
        <w:rPr>
          <w:rFonts w:ascii="Times New Roman" w:hAnsi="Times New Roman"/>
          <w:szCs w:val="24"/>
          <w:u w:val="single"/>
          <w:lang w:val="ru-RU"/>
        </w:rPr>
        <w:t>задачи эксперимента</w:t>
      </w:r>
      <w:r w:rsidR="00CF0C30" w:rsidRPr="007F7401">
        <w:rPr>
          <w:rFonts w:ascii="Times New Roman" w:hAnsi="Times New Roman"/>
          <w:szCs w:val="24"/>
          <w:lang w:val="ru-RU"/>
        </w:rPr>
        <w:t xml:space="preserve">). </w:t>
      </w:r>
      <w:r w:rsidR="00CF0C30" w:rsidRPr="007F7401">
        <w:rPr>
          <w:rFonts w:ascii="Times New Roman" w:hAnsi="Times New Roman"/>
          <w:szCs w:val="24"/>
          <w:u w:val="single"/>
          <w:lang w:val="ru-RU"/>
        </w:rPr>
        <w:t xml:space="preserve">Обоснуйте выбор </w:t>
      </w:r>
      <w:proofErr w:type="spellStart"/>
      <w:r w:rsidR="00CF0C30" w:rsidRPr="007F7401">
        <w:rPr>
          <w:rFonts w:ascii="Times New Roman" w:hAnsi="Times New Roman"/>
          <w:szCs w:val="24"/>
          <w:u w:val="single"/>
          <w:lang w:val="ru-RU"/>
        </w:rPr>
        <w:t>биомодели</w:t>
      </w:r>
      <w:proofErr w:type="spellEnd"/>
      <w:r w:rsidR="00CF0C30" w:rsidRPr="007F7401">
        <w:rPr>
          <w:rFonts w:ascii="Times New Roman" w:hAnsi="Times New Roman"/>
          <w:szCs w:val="24"/>
          <w:lang w:val="ru-RU"/>
        </w:rPr>
        <w:t xml:space="preserve"> (вида и, если применимо, линии животного) для решения поставленных вопросов.</w:t>
      </w:r>
    </w:p>
    <w:p w:rsidR="00CF0C30" w:rsidRPr="007F7401" w:rsidRDefault="00CF0C30" w:rsidP="00CF0C30">
      <w:pPr>
        <w:pStyle w:val="af1"/>
        <w:tabs>
          <w:tab w:val="left" w:pos="1701"/>
        </w:tabs>
        <w:ind w:left="360" w:right="-1"/>
        <w:rPr>
          <w:rFonts w:ascii="Times New Roman" w:hAnsi="Times New Roman"/>
          <w:i/>
          <w:szCs w:val="24"/>
          <w:lang w:val="ru-RU"/>
        </w:rPr>
      </w:pPr>
      <w:r w:rsidRPr="007F7401">
        <w:rPr>
          <w:rFonts w:ascii="Times New Roman" w:hAnsi="Times New Roman"/>
          <w:i/>
          <w:szCs w:val="24"/>
          <w:lang w:val="ru-RU"/>
        </w:rPr>
        <w:t>Ответ по пункту 4.3 не должен превышать по объему 1 лист А</w:t>
      </w:r>
      <w:proofErr w:type="gramStart"/>
      <w:r w:rsidRPr="007F7401">
        <w:rPr>
          <w:rFonts w:ascii="Times New Roman" w:hAnsi="Times New Roman"/>
          <w:i/>
          <w:szCs w:val="24"/>
          <w:lang w:val="ru-RU"/>
        </w:rPr>
        <w:t>4</w:t>
      </w:r>
      <w:proofErr w:type="gramEnd"/>
      <w:r w:rsidRPr="007F7401">
        <w:rPr>
          <w:rFonts w:ascii="Times New Roman" w:hAnsi="Times New Roman"/>
          <w:i/>
          <w:szCs w:val="24"/>
          <w:lang w:val="ru-RU"/>
        </w:rPr>
        <w:t xml:space="preserve"> включая список литературы</w:t>
      </w:r>
    </w:p>
    <w:p w:rsidR="00876639" w:rsidRPr="007F7401" w:rsidRDefault="00CE1DB7" w:rsidP="002B4C26">
      <w:pPr>
        <w:pStyle w:val="af1"/>
        <w:numPr>
          <w:ilvl w:val="1"/>
          <w:numId w:val="1"/>
        </w:num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>Если заявка типа</w:t>
      </w:r>
      <w:proofErr w:type="gramStart"/>
      <w:r w:rsidRPr="007F7401">
        <w:rPr>
          <w:rFonts w:ascii="Times New Roman" w:hAnsi="Times New Roman"/>
          <w:szCs w:val="24"/>
          <w:lang w:val="ru-RU"/>
        </w:rPr>
        <w:t xml:space="preserve"> О</w:t>
      </w:r>
      <w:proofErr w:type="gramEnd"/>
      <w:r w:rsidRPr="007F7401">
        <w:rPr>
          <w:rFonts w:ascii="Times New Roman" w:hAnsi="Times New Roman"/>
          <w:szCs w:val="24"/>
          <w:lang w:val="ru-RU"/>
        </w:rPr>
        <w:t xml:space="preserve"> (продление уже одобренного проекта), обоснуйте необходимость продления.</w:t>
      </w:r>
    </w:p>
    <w:p w:rsidR="00876639" w:rsidRPr="007F7401" w:rsidRDefault="00CE1DB7" w:rsidP="002B4C26">
      <w:pPr>
        <w:pStyle w:val="af1"/>
        <w:numPr>
          <w:ilvl w:val="1"/>
          <w:numId w:val="1"/>
        </w:num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>Если заявка типа</w:t>
      </w:r>
      <w:proofErr w:type="gramStart"/>
      <w:r w:rsidRPr="007F7401">
        <w:rPr>
          <w:rFonts w:ascii="Times New Roman" w:hAnsi="Times New Roman"/>
          <w:szCs w:val="24"/>
          <w:lang w:val="ru-RU"/>
        </w:rPr>
        <w:t xml:space="preserve"> Д</w:t>
      </w:r>
      <w:proofErr w:type="gramEnd"/>
      <w:r w:rsidRPr="007F7401">
        <w:rPr>
          <w:rFonts w:ascii="Times New Roman" w:hAnsi="Times New Roman"/>
          <w:szCs w:val="24"/>
          <w:lang w:val="ru-RU"/>
        </w:rPr>
        <w:t xml:space="preserve"> (дополнение к уже одобренному проекту, обоснуйте необходимость дополнения.</w:t>
      </w:r>
    </w:p>
    <w:p w:rsidR="00604F0D" w:rsidRPr="007F7401" w:rsidRDefault="00CE1DB7" w:rsidP="002B4C26">
      <w:pPr>
        <w:pStyle w:val="af1"/>
        <w:numPr>
          <w:ilvl w:val="0"/>
          <w:numId w:val="1"/>
        </w:numPr>
        <w:ind w:right="-1"/>
        <w:rPr>
          <w:rFonts w:ascii="Times New Roman" w:hAnsi="Times New Roman"/>
          <w:b/>
          <w:szCs w:val="24"/>
          <w:lang w:val="ru-RU"/>
        </w:rPr>
      </w:pPr>
      <w:r w:rsidRPr="007F7401">
        <w:rPr>
          <w:rFonts w:ascii="Times New Roman" w:hAnsi="Times New Roman"/>
          <w:b/>
          <w:szCs w:val="24"/>
          <w:lang w:val="ru-RU"/>
        </w:rPr>
        <w:t xml:space="preserve"> Общая информация о методике эксперимента.</w:t>
      </w:r>
    </w:p>
    <w:p w:rsidR="00604F0D" w:rsidRPr="007F7401" w:rsidRDefault="00CE1DB7" w:rsidP="002B4C26">
      <w:pPr>
        <w:pStyle w:val="af1"/>
        <w:numPr>
          <w:ilvl w:val="1"/>
          <w:numId w:val="1"/>
        </w:numPr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>Обзор эксперимента, включая общий дизайн эксперимента, перечисление методов</w:t>
      </w:r>
      <w:r w:rsidR="009860BB" w:rsidRPr="007F7401">
        <w:rPr>
          <w:rFonts w:ascii="Times New Roman" w:hAnsi="Times New Roman"/>
          <w:szCs w:val="24"/>
          <w:lang w:val="ru-RU"/>
        </w:rPr>
        <w:t xml:space="preserve"> (с указанием ссылок на литературу)</w:t>
      </w:r>
      <w:r w:rsidRPr="007F7401">
        <w:rPr>
          <w:rFonts w:ascii="Times New Roman" w:hAnsi="Times New Roman"/>
          <w:szCs w:val="24"/>
          <w:lang w:val="ru-RU"/>
        </w:rPr>
        <w:t>, размеры выборок, все экспериментальные группы: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190"/>
        <w:gridCol w:w="1191"/>
        <w:gridCol w:w="1190"/>
        <w:gridCol w:w="1191"/>
        <w:gridCol w:w="1191"/>
      </w:tblGrid>
      <w:tr w:rsidR="00422604" w:rsidRPr="007F7401" w:rsidTr="00E07547">
        <w:tc>
          <w:tcPr>
            <w:tcW w:w="4111" w:type="dxa"/>
          </w:tcPr>
          <w:p w:rsidR="00876639" w:rsidRPr="007F7401" w:rsidRDefault="00CE1DB7">
            <w:pPr>
              <w:ind w:left="360" w:right="-1" w:hanging="360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7F7401">
              <w:rPr>
                <w:rFonts w:ascii="Times New Roman" w:hAnsi="Times New Roman"/>
                <w:color w:val="000000"/>
                <w:lang w:val="ru-RU"/>
              </w:rPr>
              <w:t>НАПРИМЕР:</w:t>
            </w:r>
          </w:p>
        </w:tc>
        <w:tc>
          <w:tcPr>
            <w:tcW w:w="1190" w:type="dxa"/>
          </w:tcPr>
          <w:p w:rsidR="00876639" w:rsidRPr="007F7401" w:rsidRDefault="00CE1DB7">
            <w:pPr>
              <w:ind w:left="-108" w:right="-1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F7401">
              <w:rPr>
                <w:rFonts w:ascii="Times New Roman" w:hAnsi="Times New Roman"/>
                <w:color w:val="000000"/>
                <w:sz w:val="22"/>
              </w:rPr>
              <w:t>Интактный</w:t>
            </w:r>
            <w:proofErr w:type="spellEnd"/>
            <w:r w:rsidR="003544FB" w:rsidRPr="007F7401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7F7401">
              <w:rPr>
                <w:rFonts w:ascii="Times New Roman" w:hAnsi="Times New Roman"/>
                <w:color w:val="000000"/>
                <w:sz w:val="22"/>
              </w:rPr>
              <w:t>контроль</w:t>
            </w:r>
            <w:proofErr w:type="spellEnd"/>
          </w:p>
        </w:tc>
        <w:tc>
          <w:tcPr>
            <w:tcW w:w="1191" w:type="dxa"/>
          </w:tcPr>
          <w:p w:rsidR="00876639" w:rsidRPr="007F7401" w:rsidRDefault="00CE1DB7">
            <w:pPr>
              <w:ind w:left="-108" w:right="-108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F7401">
              <w:rPr>
                <w:rFonts w:ascii="Times New Roman" w:hAnsi="Times New Roman"/>
                <w:color w:val="000000"/>
                <w:sz w:val="22"/>
              </w:rPr>
              <w:t>О</w:t>
            </w:r>
            <w:r w:rsidR="003544FB" w:rsidRPr="007F7401">
              <w:rPr>
                <w:rFonts w:ascii="Times New Roman" w:hAnsi="Times New Roman"/>
                <w:color w:val="000000"/>
                <w:sz w:val="22"/>
              </w:rPr>
              <w:t>трицатель</w:t>
            </w:r>
            <w:proofErr w:type="spellEnd"/>
            <w:r w:rsidRPr="007F7401">
              <w:rPr>
                <w:rFonts w:ascii="Times New Roman" w:hAnsi="Times New Roman"/>
                <w:color w:val="000000"/>
                <w:sz w:val="22"/>
                <w:lang w:val="ru-RU"/>
              </w:rPr>
              <w:t>-</w:t>
            </w:r>
            <w:proofErr w:type="spellStart"/>
            <w:r w:rsidRPr="007F7401">
              <w:rPr>
                <w:rFonts w:ascii="Times New Roman" w:hAnsi="Times New Roman"/>
                <w:color w:val="000000"/>
                <w:sz w:val="22"/>
              </w:rPr>
              <w:t>ный</w:t>
            </w:r>
            <w:proofErr w:type="spellEnd"/>
            <w:r w:rsidR="003544FB" w:rsidRPr="007F7401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7F7401">
              <w:rPr>
                <w:rFonts w:ascii="Times New Roman" w:hAnsi="Times New Roman"/>
                <w:color w:val="000000"/>
                <w:sz w:val="22"/>
                <w:lang w:val="ru-RU"/>
              </w:rPr>
              <w:t>к</w:t>
            </w:r>
            <w:proofErr w:type="spellStart"/>
            <w:r w:rsidRPr="007F7401">
              <w:rPr>
                <w:rFonts w:ascii="Times New Roman" w:hAnsi="Times New Roman"/>
                <w:color w:val="000000"/>
                <w:sz w:val="22"/>
              </w:rPr>
              <w:t>онтроль</w:t>
            </w:r>
            <w:proofErr w:type="spellEnd"/>
          </w:p>
        </w:tc>
        <w:tc>
          <w:tcPr>
            <w:tcW w:w="1190" w:type="dxa"/>
          </w:tcPr>
          <w:p w:rsidR="00876639" w:rsidRPr="007F7401" w:rsidRDefault="00CE1DB7">
            <w:pPr>
              <w:ind w:left="-108" w:right="-1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F7401">
              <w:rPr>
                <w:rFonts w:ascii="Times New Roman" w:hAnsi="Times New Roman"/>
                <w:color w:val="000000"/>
                <w:sz w:val="22"/>
              </w:rPr>
              <w:t>Препарат</w:t>
            </w:r>
            <w:proofErr w:type="spellEnd"/>
            <w:r w:rsidR="003544FB" w:rsidRPr="007F7401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7F7401">
              <w:rPr>
                <w:rFonts w:ascii="Times New Roman" w:hAnsi="Times New Roman"/>
                <w:color w:val="000000"/>
                <w:sz w:val="22"/>
              </w:rPr>
              <w:t>сравнения</w:t>
            </w:r>
            <w:proofErr w:type="spellEnd"/>
          </w:p>
        </w:tc>
        <w:tc>
          <w:tcPr>
            <w:tcW w:w="1191" w:type="dxa"/>
          </w:tcPr>
          <w:p w:rsidR="00876639" w:rsidRPr="007F7401" w:rsidRDefault="00CE1DB7">
            <w:pPr>
              <w:ind w:left="-108" w:right="-1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F7401">
              <w:rPr>
                <w:rFonts w:ascii="Times New Roman" w:hAnsi="Times New Roman"/>
                <w:color w:val="000000"/>
                <w:sz w:val="22"/>
              </w:rPr>
              <w:t>Опытная</w:t>
            </w:r>
            <w:proofErr w:type="spellEnd"/>
            <w:r w:rsidR="003544FB" w:rsidRPr="007F7401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7F7401">
              <w:rPr>
                <w:rFonts w:ascii="Times New Roman" w:hAnsi="Times New Roman"/>
                <w:color w:val="000000"/>
                <w:sz w:val="22"/>
              </w:rPr>
              <w:t>группа</w:t>
            </w:r>
            <w:proofErr w:type="spellEnd"/>
            <w:r w:rsidR="003544FB" w:rsidRPr="007F7401">
              <w:rPr>
                <w:rFonts w:ascii="Times New Roman" w:hAnsi="Times New Roman"/>
                <w:color w:val="000000"/>
                <w:sz w:val="22"/>
              </w:rPr>
              <w:t xml:space="preserve"> 1</w:t>
            </w:r>
          </w:p>
        </w:tc>
        <w:tc>
          <w:tcPr>
            <w:tcW w:w="1191" w:type="dxa"/>
          </w:tcPr>
          <w:p w:rsidR="00876639" w:rsidRPr="007F7401" w:rsidRDefault="00CE1DB7">
            <w:pPr>
              <w:ind w:left="-108" w:right="-1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F7401">
              <w:rPr>
                <w:rFonts w:ascii="Times New Roman" w:hAnsi="Times New Roman"/>
                <w:color w:val="000000"/>
                <w:sz w:val="22"/>
              </w:rPr>
              <w:t>Опытная</w:t>
            </w:r>
            <w:proofErr w:type="spellEnd"/>
            <w:r w:rsidR="003544FB" w:rsidRPr="007F7401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7F7401">
              <w:rPr>
                <w:rFonts w:ascii="Times New Roman" w:hAnsi="Times New Roman"/>
                <w:color w:val="000000"/>
                <w:sz w:val="22"/>
              </w:rPr>
              <w:t>группа</w:t>
            </w:r>
            <w:proofErr w:type="spellEnd"/>
            <w:r w:rsidR="003544FB" w:rsidRPr="007F7401">
              <w:rPr>
                <w:rFonts w:ascii="Times New Roman" w:hAnsi="Times New Roman"/>
                <w:color w:val="000000"/>
                <w:sz w:val="22"/>
              </w:rPr>
              <w:t xml:space="preserve"> 2</w:t>
            </w:r>
          </w:p>
        </w:tc>
      </w:tr>
      <w:tr w:rsidR="00422604" w:rsidRPr="007F7401" w:rsidTr="00E07547">
        <w:tc>
          <w:tcPr>
            <w:tcW w:w="4111" w:type="dxa"/>
          </w:tcPr>
          <w:p w:rsidR="001904B2" w:rsidRPr="007F7401" w:rsidRDefault="00CE1DB7" w:rsidP="0061102D">
            <w:pPr>
              <w:ind w:left="360" w:right="-1" w:hanging="360"/>
              <w:rPr>
                <w:rFonts w:ascii="Times New Roman" w:hAnsi="Times New Roman"/>
                <w:color w:val="000000"/>
              </w:rPr>
            </w:pPr>
            <w:proofErr w:type="spellStart"/>
            <w:r w:rsidRPr="007F7401">
              <w:rPr>
                <w:rFonts w:ascii="Times New Roman" w:hAnsi="Times New Roman"/>
                <w:color w:val="000000"/>
              </w:rPr>
              <w:t>Кол</w:t>
            </w:r>
            <w:r w:rsidR="003544FB" w:rsidRPr="007F7401">
              <w:rPr>
                <w:rFonts w:ascii="Times New Roman" w:hAnsi="Times New Roman"/>
                <w:color w:val="000000"/>
              </w:rPr>
              <w:t>-</w:t>
            </w:r>
            <w:r w:rsidRPr="007F7401">
              <w:rPr>
                <w:rFonts w:ascii="Times New Roman" w:hAnsi="Times New Roman"/>
                <w:color w:val="000000"/>
              </w:rPr>
              <w:t>во</w:t>
            </w:r>
            <w:proofErr w:type="spellEnd"/>
            <w:r w:rsidR="003544FB" w:rsidRPr="007F7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F7401">
              <w:rPr>
                <w:rFonts w:ascii="Times New Roman" w:hAnsi="Times New Roman"/>
                <w:color w:val="000000"/>
              </w:rPr>
              <w:t>животных</w:t>
            </w:r>
            <w:proofErr w:type="spellEnd"/>
          </w:p>
        </w:tc>
        <w:tc>
          <w:tcPr>
            <w:tcW w:w="1190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0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000000"/>
              </w:rPr>
            </w:pPr>
          </w:p>
        </w:tc>
      </w:tr>
      <w:tr w:rsidR="00422604" w:rsidRPr="007F7401" w:rsidTr="00E07547">
        <w:trPr>
          <w:trHeight w:val="515"/>
        </w:trPr>
        <w:tc>
          <w:tcPr>
            <w:tcW w:w="4111" w:type="dxa"/>
            <w:vMerge w:val="restart"/>
          </w:tcPr>
          <w:p w:rsidR="001904B2" w:rsidRPr="007F7401" w:rsidRDefault="00CE1DB7" w:rsidP="0061102D">
            <w:pPr>
              <w:ind w:left="360" w:right="-1" w:hanging="360"/>
              <w:rPr>
                <w:rFonts w:ascii="Times New Roman" w:hAnsi="Times New Roman"/>
              </w:rPr>
            </w:pPr>
            <w:proofErr w:type="spellStart"/>
            <w:r w:rsidRPr="007F7401">
              <w:rPr>
                <w:rFonts w:ascii="Times New Roman" w:hAnsi="Times New Roman"/>
              </w:rPr>
              <w:t>Вид</w:t>
            </w:r>
            <w:proofErr w:type="spellEnd"/>
            <w:r w:rsidR="003544FB" w:rsidRPr="007F7401">
              <w:rPr>
                <w:rFonts w:ascii="Times New Roman" w:hAnsi="Times New Roman"/>
              </w:rPr>
              <w:t xml:space="preserve"> </w:t>
            </w:r>
            <w:proofErr w:type="spellStart"/>
            <w:r w:rsidRPr="007F7401">
              <w:rPr>
                <w:rFonts w:ascii="Times New Roman" w:hAnsi="Times New Roman"/>
              </w:rPr>
              <w:t>воздействия</w:t>
            </w:r>
            <w:proofErr w:type="spellEnd"/>
            <w:r w:rsidR="003544FB" w:rsidRPr="007F7401">
              <w:rPr>
                <w:rFonts w:ascii="Times New Roman" w:hAnsi="Times New Roman"/>
              </w:rPr>
              <w:t xml:space="preserve"> </w:t>
            </w:r>
            <w:proofErr w:type="spellStart"/>
            <w:r w:rsidRPr="007F7401">
              <w:rPr>
                <w:rFonts w:ascii="Times New Roman" w:hAnsi="Times New Roman"/>
              </w:rPr>
              <w:t>на</w:t>
            </w:r>
            <w:proofErr w:type="spellEnd"/>
            <w:r w:rsidR="003544FB" w:rsidRPr="007F7401">
              <w:rPr>
                <w:rFonts w:ascii="Times New Roman" w:hAnsi="Times New Roman"/>
              </w:rPr>
              <w:t xml:space="preserve"> </w:t>
            </w:r>
            <w:proofErr w:type="spellStart"/>
            <w:r w:rsidRPr="007F7401">
              <w:rPr>
                <w:rFonts w:ascii="Times New Roman" w:hAnsi="Times New Roman"/>
              </w:rPr>
              <w:t>животных</w:t>
            </w:r>
            <w:proofErr w:type="spellEnd"/>
            <w:r w:rsidR="003544FB" w:rsidRPr="007F7401">
              <w:rPr>
                <w:rFonts w:ascii="Times New Roman" w:hAnsi="Times New Roman"/>
              </w:rPr>
              <w:t>:</w:t>
            </w:r>
          </w:p>
          <w:p w:rsidR="00876639" w:rsidRPr="007F7401" w:rsidRDefault="00CE1DB7" w:rsidP="002B4C26">
            <w:pPr>
              <w:pStyle w:val="af1"/>
              <w:numPr>
                <w:ilvl w:val="0"/>
                <w:numId w:val="4"/>
              </w:numPr>
              <w:ind w:left="34" w:right="-1" w:firstLine="0"/>
              <w:rPr>
                <w:rFonts w:ascii="Times New Roman" w:hAnsi="Times New Roman"/>
                <w:color w:val="000000"/>
                <w:lang w:val="ru-RU"/>
              </w:rPr>
            </w:pPr>
            <w:r w:rsidRPr="007F7401">
              <w:rPr>
                <w:rFonts w:ascii="Times New Roman" w:hAnsi="Times New Roman"/>
                <w:lang w:val="ru-RU"/>
              </w:rPr>
              <w:t xml:space="preserve">укажите дозу водимого </w:t>
            </w:r>
            <w:proofErr w:type="gramStart"/>
            <w:r w:rsidRPr="007F7401">
              <w:rPr>
                <w:rFonts w:ascii="Times New Roman" w:hAnsi="Times New Roman"/>
                <w:lang w:val="ru-RU"/>
              </w:rPr>
              <w:t>вещества</w:t>
            </w:r>
            <w:proofErr w:type="gramEnd"/>
            <w:r w:rsidRPr="007F7401">
              <w:rPr>
                <w:rFonts w:ascii="Times New Roman" w:hAnsi="Times New Roman"/>
                <w:lang w:val="ru-RU"/>
              </w:rPr>
              <w:t>/опишите иное воздействие</w:t>
            </w:r>
            <w:r w:rsidRPr="007F7401">
              <w:rPr>
                <w:rFonts w:ascii="Times New Roman" w:hAnsi="Times New Roman"/>
                <w:color w:val="8496B0" w:themeColor="text2" w:themeTint="99"/>
                <w:lang w:val="ru-RU"/>
              </w:rPr>
              <w:t xml:space="preserve"> </w:t>
            </w:r>
          </w:p>
        </w:tc>
        <w:tc>
          <w:tcPr>
            <w:tcW w:w="1190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90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22604" w:rsidRPr="007F7401" w:rsidTr="00E07547">
        <w:trPr>
          <w:trHeight w:val="204"/>
        </w:trPr>
        <w:tc>
          <w:tcPr>
            <w:tcW w:w="4111" w:type="dxa"/>
            <w:vMerge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90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90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1102D" w:rsidRPr="007F7401" w:rsidTr="00E07547">
        <w:tc>
          <w:tcPr>
            <w:tcW w:w="4111" w:type="dxa"/>
          </w:tcPr>
          <w:p w:rsidR="00876639" w:rsidRPr="007F7401" w:rsidRDefault="00CE1DB7">
            <w:pPr>
              <w:ind w:left="360" w:right="-1" w:hanging="360"/>
              <w:rPr>
                <w:rFonts w:ascii="Times New Roman" w:hAnsi="Times New Roman"/>
                <w:bCs/>
                <w:lang w:val="ru-RU"/>
              </w:rPr>
            </w:pPr>
            <w:r w:rsidRPr="007F7401">
              <w:rPr>
                <w:rFonts w:ascii="Times New Roman" w:hAnsi="Times New Roman"/>
                <w:bCs/>
                <w:lang w:val="ru-RU"/>
              </w:rPr>
              <w:t>Путь</w:t>
            </w:r>
            <w:r w:rsidR="003544FB" w:rsidRPr="007F7401">
              <w:rPr>
                <w:rFonts w:ascii="Times New Roman" w:hAnsi="Times New Roman"/>
                <w:bCs/>
                <w:lang w:val="ru-RU"/>
              </w:rPr>
              <w:t xml:space="preserve">, место </w:t>
            </w:r>
            <w:r w:rsidRPr="007F7401">
              <w:rPr>
                <w:rFonts w:ascii="Times New Roman" w:hAnsi="Times New Roman"/>
                <w:bCs/>
                <w:lang w:val="ru-RU"/>
              </w:rPr>
              <w:t>введения</w:t>
            </w:r>
            <w:r w:rsidR="003544FB" w:rsidRPr="007F740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F7401">
              <w:rPr>
                <w:rFonts w:ascii="Times New Roman" w:hAnsi="Times New Roman"/>
                <w:bCs/>
                <w:lang w:val="ru-RU"/>
              </w:rPr>
              <w:t>вещества</w:t>
            </w:r>
            <w:r w:rsidR="00106834" w:rsidRPr="007F7401">
              <w:rPr>
                <w:rFonts w:ascii="Times New Roman" w:hAnsi="Times New Roman"/>
                <w:bCs/>
                <w:lang w:val="ru-RU"/>
              </w:rPr>
              <w:t>/</w:t>
            </w:r>
            <w:r w:rsidRPr="007F7401">
              <w:rPr>
                <w:rFonts w:ascii="Times New Roman" w:hAnsi="Times New Roman"/>
                <w:bCs/>
                <w:lang w:val="ru-RU"/>
              </w:rPr>
              <w:t xml:space="preserve"> способ</w:t>
            </w:r>
            <w:r w:rsidR="003544FB" w:rsidRPr="007F740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F7401">
              <w:rPr>
                <w:rFonts w:ascii="Times New Roman" w:hAnsi="Times New Roman"/>
                <w:bCs/>
                <w:lang w:val="ru-RU"/>
              </w:rPr>
              <w:t>воздействия</w:t>
            </w:r>
            <w:r w:rsidR="003544FB" w:rsidRPr="007F7401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1190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  <w:lang w:val="ru-RU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  <w:lang w:val="ru-RU"/>
              </w:rPr>
            </w:pPr>
          </w:p>
        </w:tc>
        <w:tc>
          <w:tcPr>
            <w:tcW w:w="1190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  <w:lang w:val="ru-RU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  <w:lang w:val="ru-RU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  <w:lang w:val="ru-RU"/>
              </w:rPr>
            </w:pPr>
          </w:p>
        </w:tc>
      </w:tr>
      <w:tr w:rsidR="00974A02" w:rsidRPr="007F7401" w:rsidTr="00E07547">
        <w:trPr>
          <w:trHeight w:val="60"/>
        </w:trPr>
        <w:tc>
          <w:tcPr>
            <w:tcW w:w="4111" w:type="dxa"/>
          </w:tcPr>
          <w:p w:rsidR="00974A02" w:rsidRPr="007F7401" w:rsidRDefault="00974A02" w:rsidP="0073444B">
            <w:pPr>
              <w:ind w:left="360" w:right="-1" w:hanging="360"/>
              <w:rPr>
                <w:rFonts w:ascii="Times New Roman" w:hAnsi="Times New Roman"/>
                <w:bCs/>
              </w:rPr>
            </w:pPr>
            <w:proofErr w:type="spellStart"/>
            <w:r w:rsidRPr="007F7401">
              <w:rPr>
                <w:rFonts w:ascii="Times New Roman" w:hAnsi="Times New Roman"/>
                <w:bCs/>
              </w:rPr>
              <w:t>Диаметр</w:t>
            </w:r>
            <w:proofErr w:type="spellEnd"/>
            <w:r w:rsidR="00CE1DB7" w:rsidRPr="007F7401">
              <w:rPr>
                <w:rFonts w:ascii="Times New Roman" w:hAnsi="Times New Roman"/>
                <w:bCs/>
                <w:lang w:val="ru-RU"/>
              </w:rPr>
              <w:t xml:space="preserve">, </w:t>
            </w:r>
            <w:proofErr w:type="spellStart"/>
            <w:r w:rsidR="00CE1DB7" w:rsidRPr="007F7401">
              <w:rPr>
                <w:rFonts w:ascii="Times New Roman" w:hAnsi="Times New Roman"/>
                <w:bCs/>
                <w:lang w:val="ru-RU"/>
              </w:rPr>
              <w:t>д</w:t>
            </w:r>
            <w:r w:rsidR="00CE1DB7" w:rsidRPr="007F7401">
              <w:rPr>
                <w:rFonts w:ascii="Times New Roman" w:hAnsi="Times New Roman"/>
                <w:bCs/>
              </w:rPr>
              <w:t>лина</w:t>
            </w:r>
            <w:proofErr w:type="spellEnd"/>
            <w:r w:rsidR="00CE1DB7" w:rsidRPr="007F740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E1DB7" w:rsidRPr="007F7401">
              <w:rPr>
                <w:rFonts w:ascii="Times New Roman" w:hAnsi="Times New Roman"/>
                <w:bCs/>
              </w:rPr>
              <w:t>иглы</w:t>
            </w:r>
            <w:proofErr w:type="spellEnd"/>
            <w:r w:rsidR="00CE1DB7" w:rsidRPr="007F7401">
              <w:rPr>
                <w:rFonts w:ascii="Times New Roman" w:hAnsi="Times New Roman"/>
                <w:bCs/>
              </w:rPr>
              <w:t>/</w:t>
            </w:r>
            <w:proofErr w:type="spellStart"/>
            <w:r w:rsidR="00CE1DB7" w:rsidRPr="007F7401">
              <w:rPr>
                <w:rFonts w:ascii="Times New Roman" w:hAnsi="Times New Roman"/>
                <w:bCs/>
              </w:rPr>
              <w:t>зонда</w:t>
            </w:r>
            <w:proofErr w:type="spellEnd"/>
          </w:p>
        </w:tc>
        <w:tc>
          <w:tcPr>
            <w:tcW w:w="1190" w:type="dxa"/>
          </w:tcPr>
          <w:p w:rsidR="00974A02" w:rsidRPr="007F7401" w:rsidRDefault="00974A02" w:rsidP="0073444B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191" w:type="dxa"/>
          </w:tcPr>
          <w:p w:rsidR="00974A02" w:rsidRPr="007F7401" w:rsidRDefault="00974A02" w:rsidP="0073444B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190" w:type="dxa"/>
          </w:tcPr>
          <w:p w:rsidR="00974A02" w:rsidRPr="007F7401" w:rsidRDefault="00974A02" w:rsidP="0073444B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191" w:type="dxa"/>
          </w:tcPr>
          <w:p w:rsidR="00974A02" w:rsidRPr="007F7401" w:rsidRDefault="00974A02" w:rsidP="0073444B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191" w:type="dxa"/>
          </w:tcPr>
          <w:p w:rsidR="00974A02" w:rsidRPr="007F7401" w:rsidRDefault="00974A02" w:rsidP="0073444B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</w:tr>
      <w:tr w:rsidR="00974A02" w:rsidRPr="007F7401" w:rsidTr="00E07547">
        <w:tc>
          <w:tcPr>
            <w:tcW w:w="4111" w:type="dxa"/>
          </w:tcPr>
          <w:p w:rsidR="00974A02" w:rsidRPr="007F7401" w:rsidRDefault="00974A02" w:rsidP="0073444B">
            <w:pPr>
              <w:ind w:left="360" w:right="-1" w:hanging="360"/>
              <w:rPr>
                <w:rFonts w:ascii="Times New Roman" w:hAnsi="Times New Roman"/>
                <w:bCs/>
              </w:rPr>
            </w:pPr>
            <w:proofErr w:type="spellStart"/>
            <w:r w:rsidRPr="007F7401">
              <w:rPr>
                <w:rFonts w:ascii="Times New Roman" w:hAnsi="Times New Roman"/>
                <w:bCs/>
              </w:rPr>
              <w:t>Максимальный</w:t>
            </w:r>
            <w:proofErr w:type="spellEnd"/>
            <w:r w:rsidRPr="007F740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F7401">
              <w:rPr>
                <w:rFonts w:ascii="Times New Roman" w:hAnsi="Times New Roman"/>
                <w:bCs/>
              </w:rPr>
              <w:t>объем</w:t>
            </w:r>
            <w:proofErr w:type="spellEnd"/>
            <w:r w:rsidRPr="007F740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F7401">
              <w:rPr>
                <w:rFonts w:ascii="Times New Roman" w:hAnsi="Times New Roman"/>
                <w:bCs/>
              </w:rPr>
              <w:t>введения</w:t>
            </w:r>
            <w:proofErr w:type="spellEnd"/>
          </w:p>
        </w:tc>
        <w:tc>
          <w:tcPr>
            <w:tcW w:w="1190" w:type="dxa"/>
          </w:tcPr>
          <w:p w:rsidR="00974A02" w:rsidRPr="007F7401" w:rsidRDefault="00974A02" w:rsidP="0073444B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191" w:type="dxa"/>
          </w:tcPr>
          <w:p w:rsidR="00974A02" w:rsidRPr="007F7401" w:rsidRDefault="00974A02" w:rsidP="0073444B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190" w:type="dxa"/>
          </w:tcPr>
          <w:p w:rsidR="00974A02" w:rsidRPr="007F7401" w:rsidRDefault="00974A02" w:rsidP="0073444B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191" w:type="dxa"/>
          </w:tcPr>
          <w:p w:rsidR="00974A02" w:rsidRPr="007F7401" w:rsidRDefault="00974A02" w:rsidP="0073444B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191" w:type="dxa"/>
          </w:tcPr>
          <w:p w:rsidR="00974A02" w:rsidRPr="007F7401" w:rsidRDefault="00974A02" w:rsidP="0073444B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</w:tr>
      <w:tr w:rsidR="0061102D" w:rsidRPr="007F7401" w:rsidTr="00E07547">
        <w:tc>
          <w:tcPr>
            <w:tcW w:w="4111" w:type="dxa"/>
          </w:tcPr>
          <w:p w:rsidR="00876639" w:rsidRPr="007F7401" w:rsidRDefault="00CE1DB7">
            <w:pPr>
              <w:ind w:left="360" w:right="-1" w:hanging="360"/>
              <w:rPr>
                <w:rFonts w:ascii="Times New Roman" w:hAnsi="Times New Roman"/>
                <w:bCs/>
                <w:lang w:val="ru-RU"/>
              </w:rPr>
            </w:pPr>
            <w:r w:rsidRPr="007F7401">
              <w:rPr>
                <w:rFonts w:ascii="Times New Roman" w:hAnsi="Times New Roman"/>
                <w:bCs/>
                <w:lang w:val="ru-RU"/>
              </w:rPr>
              <w:t>График</w:t>
            </w:r>
            <w:r w:rsidR="003544FB" w:rsidRPr="007F740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F7401">
              <w:rPr>
                <w:rFonts w:ascii="Times New Roman" w:hAnsi="Times New Roman"/>
                <w:bCs/>
                <w:lang w:val="ru-RU"/>
              </w:rPr>
              <w:t>введения</w:t>
            </w:r>
            <w:r w:rsidR="003544FB" w:rsidRPr="007F740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F7401">
              <w:rPr>
                <w:rFonts w:ascii="Times New Roman" w:hAnsi="Times New Roman"/>
                <w:bCs/>
                <w:lang w:val="ru-RU"/>
              </w:rPr>
              <w:t>веществ</w:t>
            </w:r>
            <w:r w:rsidR="003544FB" w:rsidRPr="007F7401">
              <w:rPr>
                <w:rFonts w:ascii="Times New Roman" w:hAnsi="Times New Roman"/>
                <w:bCs/>
                <w:lang w:val="ru-RU"/>
              </w:rPr>
              <w:t>/</w:t>
            </w:r>
            <w:r w:rsidRPr="007F7401">
              <w:rPr>
                <w:rFonts w:ascii="Times New Roman" w:hAnsi="Times New Roman"/>
                <w:bCs/>
                <w:lang w:val="ru-RU"/>
              </w:rPr>
              <w:t>воздействия</w:t>
            </w:r>
            <w:r w:rsidR="003544FB" w:rsidRPr="007F7401">
              <w:rPr>
                <w:rFonts w:ascii="Times New Roman" w:hAnsi="Times New Roman"/>
                <w:bCs/>
                <w:lang w:val="ru-RU"/>
              </w:rPr>
              <w:t xml:space="preserve"> (</w:t>
            </w:r>
            <w:r w:rsidRPr="007F7401">
              <w:rPr>
                <w:rFonts w:ascii="Times New Roman" w:hAnsi="Times New Roman"/>
                <w:bCs/>
                <w:lang w:val="ru-RU"/>
              </w:rPr>
              <w:t>частота</w:t>
            </w:r>
            <w:r w:rsidR="003544FB" w:rsidRPr="007F7401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7F7401">
              <w:rPr>
                <w:rFonts w:ascii="Times New Roman" w:hAnsi="Times New Roman"/>
                <w:bCs/>
                <w:lang w:val="ru-RU"/>
              </w:rPr>
              <w:t>общая</w:t>
            </w:r>
            <w:r w:rsidR="003544FB" w:rsidRPr="007F740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F7401">
              <w:rPr>
                <w:rFonts w:ascii="Times New Roman" w:hAnsi="Times New Roman"/>
                <w:bCs/>
                <w:lang w:val="ru-RU"/>
              </w:rPr>
              <w:t>длительность</w:t>
            </w:r>
            <w:r w:rsidR="003544FB" w:rsidRPr="007F7401">
              <w:rPr>
                <w:rFonts w:ascii="Times New Roman" w:hAnsi="Times New Roman"/>
                <w:bCs/>
                <w:lang w:val="ru-RU"/>
              </w:rPr>
              <w:t>)</w:t>
            </w:r>
          </w:p>
        </w:tc>
        <w:tc>
          <w:tcPr>
            <w:tcW w:w="1190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  <w:lang w:val="ru-RU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  <w:lang w:val="ru-RU"/>
              </w:rPr>
            </w:pPr>
          </w:p>
        </w:tc>
        <w:tc>
          <w:tcPr>
            <w:tcW w:w="1190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  <w:lang w:val="ru-RU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  <w:lang w:val="ru-RU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  <w:lang w:val="ru-RU"/>
              </w:rPr>
            </w:pPr>
          </w:p>
        </w:tc>
      </w:tr>
      <w:tr w:rsidR="00422604" w:rsidRPr="007F7401" w:rsidTr="00E07547">
        <w:tc>
          <w:tcPr>
            <w:tcW w:w="411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bCs/>
              </w:rPr>
            </w:pPr>
            <w:r w:rsidRPr="007F7401">
              <w:rPr>
                <w:rFonts w:ascii="Times New Roman" w:hAnsi="Times New Roman"/>
                <w:color w:val="000000" w:themeColor="text1"/>
                <w:lang w:val="ru-RU"/>
              </w:rPr>
              <w:t xml:space="preserve">Хирургические вмешательства </w:t>
            </w:r>
          </w:p>
        </w:tc>
        <w:tc>
          <w:tcPr>
            <w:tcW w:w="1190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190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</w:tr>
      <w:tr w:rsidR="00422604" w:rsidRPr="007F7401" w:rsidTr="00E07547">
        <w:tc>
          <w:tcPr>
            <w:tcW w:w="411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bCs/>
                <w:lang w:val="ru-RU"/>
              </w:rPr>
            </w:pPr>
            <w:r w:rsidRPr="007F7401">
              <w:rPr>
                <w:rFonts w:ascii="Times New Roman" w:hAnsi="Times New Roman"/>
                <w:color w:val="000000" w:themeColor="text1"/>
                <w:lang w:val="ru-RU"/>
              </w:rPr>
              <w:t>Перечень тестов с указанием измеряемых параметров (в общем виде)</w:t>
            </w:r>
            <w:r w:rsidR="00CE1DB7" w:rsidRPr="007F7401">
              <w:rPr>
                <w:rFonts w:ascii="Times New Roman" w:hAnsi="Times New Roman"/>
                <w:lang w:val="ru-RU"/>
              </w:rPr>
              <w:t xml:space="preserve"> может</w:t>
            </w:r>
            <w:r w:rsidR="003544FB" w:rsidRPr="007F7401">
              <w:rPr>
                <w:rFonts w:ascii="Times New Roman" w:hAnsi="Times New Roman"/>
                <w:lang w:val="ru-RU"/>
              </w:rPr>
              <w:t xml:space="preserve"> </w:t>
            </w:r>
            <w:r w:rsidR="00CE1DB7" w:rsidRPr="007F7401">
              <w:rPr>
                <w:rFonts w:ascii="Times New Roman" w:hAnsi="Times New Roman"/>
                <w:lang w:val="ru-RU"/>
              </w:rPr>
              <w:t>быть</w:t>
            </w:r>
            <w:r w:rsidR="003544FB" w:rsidRPr="007F7401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CE1DB7" w:rsidRPr="007F7401">
              <w:rPr>
                <w:rFonts w:ascii="Times New Roman" w:hAnsi="Times New Roman"/>
                <w:lang w:val="ru-RU"/>
              </w:rPr>
              <w:t>представлена</w:t>
            </w:r>
            <w:proofErr w:type="gramEnd"/>
            <w:r w:rsidR="003544FB" w:rsidRPr="007F7401">
              <w:rPr>
                <w:rFonts w:ascii="Times New Roman" w:hAnsi="Times New Roman"/>
                <w:lang w:val="ru-RU"/>
              </w:rPr>
              <w:t xml:space="preserve"> </w:t>
            </w:r>
            <w:r w:rsidR="00CE1DB7" w:rsidRPr="007F7401">
              <w:rPr>
                <w:rFonts w:ascii="Times New Roman" w:hAnsi="Times New Roman"/>
                <w:lang w:val="ru-RU"/>
              </w:rPr>
              <w:t>в</w:t>
            </w:r>
            <w:r w:rsidR="003544FB" w:rsidRPr="007F7401">
              <w:rPr>
                <w:rFonts w:ascii="Times New Roman" w:hAnsi="Times New Roman"/>
                <w:lang w:val="ru-RU"/>
              </w:rPr>
              <w:t xml:space="preserve"> </w:t>
            </w:r>
            <w:r w:rsidR="00CE1DB7" w:rsidRPr="007F7401">
              <w:rPr>
                <w:rFonts w:ascii="Times New Roman" w:hAnsi="Times New Roman"/>
                <w:lang w:val="ru-RU"/>
              </w:rPr>
              <w:t>виде</w:t>
            </w:r>
            <w:r w:rsidR="003544FB" w:rsidRPr="007F7401">
              <w:rPr>
                <w:rFonts w:ascii="Times New Roman" w:hAnsi="Times New Roman"/>
                <w:lang w:val="ru-RU"/>
              </w:rPr>
              <w:t xml:space="preserve"> </w:t>
            </w:r>
            <w:r w:rsidR="00CE1DB7" w:rsidRPr="007F7401">
              <w:rPr>
                <w:rFonts w:ascii="Times New Roman" w:hAnsi="Times New Roman"/>
                <w:lang w:val="ru-RU"/>
              </w:rPr>
              <w:t>перечня</w:t>
            </w:r>
            <w:r w:rsidR="003544FB" w:rsidRPr="007F740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E1DB7" w:rsidRPr="007F7401">
              <w:rPr>
                <w:rFonts w:ascii="Times New Roman" w:hAnsi="Times New Roman"/>
                <w:lang w:val="ru-RU"/>
              </w:rPr>
              <w:t>СОПов</w:t>
            </w:r>
            <w:proofErr w:type="spellEnd"/>
          </w:p>
        </w:tc>
        <w:tc>
          <w:tcPr>
            <w:tcW w:w="1190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  <w:lang w:val="ru-RU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  <w:lang w:val="ru-RU"/>
              </w:rPr>
            </w:pPr>
          </w:p>
        </w:tc>
        <w:tc>
          <w:tcPr>
            <w:tcW w:w="1190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  <w:lang w:val="ru-RU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  <w:lang w:val="ru-RU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  <w:lang w:val="ru-RU"/>
              </w:rPr>
            </w:pPr>
          </w:p>
        </w:tc>
      </w:tr>
      <w:tr w:rsidR="00422604" w:rsidRPr="007F7401" w:rsidTr="00E07547">
        <w:tc>
          <w:tcPr>
            <w:tcW w:w="411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bCs/>
              </w:rPr>
            </w:pPr>
            <w:r w:rsidRPr="007F7401">
              <w:rPr>
                <w:rFonts w:ascii="Times New Roman" w:hAnsi="Times New Roman"/>
                <w:color w:val="000000" w:themeColor="text1"/>
                <w:lang w:val="ru-RU"/>
              </w:rPr>
              <w:t>Перечень отбираемых образцов</w:t>
            </w:r>
          </w:p>
        </w:tc>
        <w:tc>
          <w:tcPr>
            <w:tcW w:w="1190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190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191" w:type="dxa"/>
          </w:tcPr>
          <w:p w:rsidR="001904B2" w:rsidRPr="007F7401" w:rsidRDefault="001904B2" w:rsidP="0061102D">
            <w:pPr>
              <w:ind w:left="360" w:right="-1" w:hanging="360"/>
              <w:rPr>
                <w:rFonts w:ascii="Times New Roman" w:hAnsi="Times New Roman"/>
                <w:color w:val="8496B0" w:themeColor="text2" w:themeTint="99"/>
              </w:rPr>
            </w:pPr>
          </w:p>
        </w:tc>
      </w:tr>
    </w:tbl>
    <w:p w:rsidR="00604F0D" w:rsidRPr="007F7401" w:rsidRDefault="003544FB" w:rsidP="002B4C26">
      <w:pPr>
        <w:pStyle w:val="af1"/>
        <w:numPr>
          <w:ilvl w:val="1"/>
          <w:numId w:val="1"/>
        </w:numPr>
        <w:tabs>
          <w:tab w:val="left" w:pos="1701"/>
        </w:tabs>
        <w:ind w:left="360" w:right="-1" w:hanging="360"/>
        <w:rPr>
          <w:rFonts w:ascii="Times New Roman" w:hAnsi="Times New Roman"/>
          <w:szCs w:val="24"/>
          <w:u w:val="single"/>
          <w:lang w:val="ru-RU"/>
        </w:rPr>
      </w:pPr>
      <w:r w:rsidRPr="007F7401">
        <w:rPr>
          <w:rFonts w:ascii="Times New Roman" w:hAnsi="Times New Roman"/>
          <w:szCs w:val="24"/>
          <w:u w:val="single"/>
          <w:lang w:val="ru-RU"/>
        </w:rPr>
        <w:t>Обосн</w:t>
      </w:r>
      <w:r w:rsidR="00CE1DB7" w:rsidRPr="007F7401">
        <w:rPr>
          <w:rFonts w:ascii="Times New Roman" w:hAnsi="Times New Roman"/>
          <w:szCs w:val="24"/>
          <w:u w:val="single"/>
          <w:lang w:val="ru-RU"/>
        </w:rPr>
        <w:t>уйте размеры выборки, включая статистические методы ее оценки.</w:t>
      </w:r>
    </w:p>
    <w:p w:rsidR="00AC4EB2" w:rsidRPr="007F7401" w:rsidRDefault="00CE1DB7" w:rsidP="002B4C26">
      <w:pPr>
        <w:pStyle w:val="af1"/>
        <w:numPr>
          <w:ilvl w:val="1"/>
          <w:numId w:val="1"/>
        </w:numPr>
        <w:tabs>
          <w:tab w:val="left" w:pos="1701"/>
        </w:tabs>
        <w:ind w:left="360" w:right="-1" w:hanging="360"/>
        <w:rPr>
          <w:rFonts w:ascii="Times New Roman" w:hAnsi="Times New Roman"/>
          <w:szCs w:val="24"/>
          <w:u w:val="single"/>
          <w:lang w:val="ru-RU"/>
        </w:rPr>
      </w:pPr>
      <w:r w:rsidRPr="007F7401">
        <w:rPr>
          <w:rFonts w:ascii="Times New Roman" w:hAnsi="Times New Roman"/>
          <w:szCs w:val="24"/>
          <w:u w:val="single"/>
          <w:lang w:val="ru-RU"/>
        </w:rPr>
        <w:t>Обоснуйте выбор методов для решения поставленных вопросов.</w:t>
      </w:r>
    </w:p>
    <w:p w:rsidR="00280D51" w:rsidRPr="007F7401" w:rsidRDefault="00CE1DB7" w:rsidP="002B4C26">
      <w:pPr>
        <w:pStyle w:val="af1"/>
        <w:numPr>
          <w:ilvl w:val="0"/>
          <w:numId w:val="1"/>
        </w:numPr>
        <w:ind w:right="-1"/>
        <w:rPr>
          <w:rFonts w:ascii="Times New Roman" w:hAnsi="Times New Roman"/>
          <w:b/>
          <w:szCs w:val="24"/>
          <w:lang w:val="ru-RU"/>
        </w:rPr>
      </w:pPr>
      <w:r w:rsidRPr="007F7401">
        <w:rPr>
          <w:rFonts w:ascii="Times New Roman" w:hAnsi="Times New Roman"/>
          <w:b/>
          <w:szCs w:val="24"/>
          <w:lang w:val="ru-RU"/>
        </w:rPr>
        <w:t>Благополучие животных.</w:t>
      </w:r>
    </w:p>
    <w:p w:rsidR="00604F0D" w:rsidRPr="007F7401" w:rsidRDefault="00CE1DB7" w:rsidP="002B4C26">
      <w:pPr>
        <w:pStyle w:val="af1"/>
        <w:numPr>
          <w:ilvl w:val="1"/>
          <w:numId w:val="1"/>
        </w:numPr>
        <w:tabs>
          <w:tab w:val="left" w:pos="1701"/>
        </w:tabs>
        <w:ind w:left="360" w:right="-1" w:hanging="360"/>
        <w:rPr>
          <w:rFonts w:ascii="Times New Roman" w:hAnsi="Times New Roman"/>
          <w:szCs w:val="24"/>
          <w:u w:val="single"/>
          <w:lang w:val="ru-RU"/>
        </w:rPr>
      </w:pPr>
      <w:r w:rsidRPr="007F7401">
        <w:rPr>
          <w:rFonts w:ascii="Times New Roman" w:hAnsi="Times New Roman"/>
          <w:szCs w:val="24"/>
          <w:u w:val="single"/>
          <w:lang w:val="ru-RU"/>
        </w:rPr>
        <w:t>Подготовка животных к эксперименту:</w:t>
      </w:r>
    </w:p>
    <w:p w:rsidR="00876639" w:rsidRPr="007F7401" w:rsidRDefault="00CE1DB7" w:rsidP="002B4C26">
      <w:pPr>
        <w:pStyle w:val="af1"/>
        <w:numPr>
          <w:ilvl w:val="2"/>
          <w:numId w:val="1"/>
        </w:numPr>
        <w:tabs>
          <w:tab w:val="left" w:pos="426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>Будут ли проводиться процедуры адаптации (к новым условиям содержания, экспериментальными установкам, к взятию в руки и т.п.)? Если да, то опишите процедуру.</w:t>
      </w:r>
    </w:p>
    <w:p w:rsidR="00604F0D" w:rsidRPr="007F7401" w:rsidRDefault="00CE1DB7" w:rsidP="002B4C26">
      <w:pPr>
        <w:pStyle w:val="af1"/>
        <w:numPr>
          <w:ilvl w:val="2"/>
          <w:numId w:val="1"/>
        </w:numPr>
        <w:tabs>
          <w:tab w:val="left" w:pos="426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>Укажите способ маркировки животных.</w:t>
      </w:r>
    </w:p>
    <w:p w:rsidR="00604F0D" w:rsidRPr="007F7401" w:rsidRDefault="00CE1DB7" w:rsidP="002B4C26">
      <w:pPr>
        <w:pStyle w:val="af1"/>
        <w:numPr>
          <w:ilvl w:val="2"/>
          <w:numId w:val="1"/>
        </w:numPr>
        <w:tabs>
          <w:tab w:val="left" w:pos="426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 xml:space="preserve">Опишите и обоснуйте необходимые особые условия содержания, если они будут отличаться от </w:t>
      </w:r>
      <w:proofErr w:type="gramStart"/>
      <w:r w:rsidRPr="007F7401">
        <w:rPr>
          <w:rFonts w:ascii="Times New Roman" w:hAnsi="Times New Roman"/>
          <w:szCs w:val="24"/>
          <w:lang w:val="ru-RU"/>
        </w:rPr>
        <w:t>стандартных</w:t>
      </w:r>
      <w:proofErr w:type="gramEnd"/>
      <w:r w:rsidRPr="007F7401">
        <w:rPr>
          <w:rFonts w:ascii="Times New Roman" w:hAnsi="Times New Roman"/>
          <w:szCs w:val="24"/>
          <w:lang w:val="ru-RU"/>
        </w:rPr>
        <w:t xml:space="preserve"> (напр. пищевая </w:t>
      </w:r>
      <w:proofErr w:type="spellStart"/>
      <w:r w:rsidRPr="007F7401">
        <w:rPr>
          <w:rFonts w:ascii="Times New Roman" w:hAnsi="Times New Roman"/>
          <w:szCs w:val="24"/>
          <w:lang w:val="ru-RU"/>
        </w:rPr>
        <w:t>депривация</w:t>
      </w:r>
      <w:proofErr w:type="spellEnd"/>
      <w:r w:rsidRPr="007F7401">
        <w:rPr>
          <w:rFonts w:ascii="Times New Roman" w:hAnsi="Times New Roman"/>
          <w:szCs w:val="24"/>
          <w:lang w:val="ru-RU"/>
        </w:rPr>
        <w:t xml:space="preserve"> и т.п.).</w:t>
      </w:r>
    </w:p>
    <w:p w:rsidR="00876639" w:rsidRPr="007F7401" w:rsidRDefault="00CE1DB7" w:rsidP="002B4C26">
      <w:pPr>
        <w:pStyle w:val="af1"/>
        <w:numPr>
          <w:ilvl w:val="1"/>
          <w:numId w:val="1"/>
        </w:numPr>
        <w:tabs>
          <w:tab w:val="left" w:pos="1701"/>
        </w:tabs>
        <w:ind w:left="360" w:right="-1" w:hanging="360"/>
        <w:rPr>
          <w:rFonts w:ascii="Times New Roman" w:hAnsi="Times New Roman"/>
          <w:szCs w:val="24"/>
          <w:u w:val="single"/>
          <w:lang w:val="ru-RU"/>
        </w:rPr>
      </w:pPr>
      <w:r w:rsidRPr="007F7401">
        <w:rPr>
          <w:rFonts w:ascii="Times New Roman" w:hAnsi="Times New Roman"/>
          <w:szCs w:val="24"/>
          <w:u w:val="single"/>
          <w:lang w:val="ru-RU"/>
        </w:rPr>
        <w:t>Болезненные процедуры</w:t>
      </w:r>
    </w:p>
    <w:p w:rsidR="00604F0D" w:rsidRPr="007F7401" w:rsidRDefault="00CE1DB7" w:rsidP="002B4C26">
      <w:pPr>
        <w:pStyle w:val="af1"/>
        <w:numPr>
          <w:ilvl w:val="2"/>
          <w:numId w:val="1"/>
        </w:numPr>
        <w:tabs>
          <w:tab w:val="left" w:pos="426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>Наличие болезненных процедур в данном исследовании (да/нет)</w:t>
      </w:r>
    </w:p>
    <w:p w:rsidR="00876639" w:rsidRPr="007F7401" w:rsidRDefault="00CE1DB7" w:rsidP="002B4C26">
      <w:pPr>
        <w:pStyle w:val="af1"/>
        <w:numPr>
          <w:ilvl w:val="2"/>
          <w:numId w:val="1"/>
        </w:numPr>
        <w:tabs>
          <w:tab w:val="left" w:pos="426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 xml:space="preserve">Опишите методы анестезии, </w:t>
      </w:r>
      <w:proofErr w:type="gramStart"/>
      <w:r w:rsidRPr="007F7401">
        <w:rPr>
          <w:rFonts w:ascii="Times New Roman" w:hAnsi="Times New Roman"/>
          <w:szCs w:val="24"/>
          <w:lang w:val="ru-RU"/>
        </w:rPr>
        <w:t>анальгезии</w:t>
      </w:r>
      <w:proofErr w:type="gramEnd"/>
      <w:r w:rsidRPr="007F7401">
        <w:rPr>
          <w:rFonts w:ascii="Times New Roman" w:hAnsi="Times New Roman"/>
          <w:szCs w:val="24"/>
          <w:lang w:val="ru-RU"/>
        </w:rPr>
        <w:t xml:space="preserve"> и прочие планируемые методы контроля боли, обоснуйте выбор или отказ от анестезии/анальгезии.</w:t>
      </w:r>
    </w:p>
    <w:p w:rsidR="00876639" w:rsidRPr="007F7401" w:rsidRDefault="00CE1DB7" w:rsidP="002B4C26">
      <w:pPr>
        <w:pStyle w:val="af1"/>
        <w:numPr>
          <w:ilvl w:val="1"/>
          <w:numId w:val="1"/>
        </w:numPr>
        <w:tabs>
          <w:tab w:val="left" w:pos="1701"/>
        </w:tabs>
        <w:ind w:left="360" w:right="-1" w:hanging="360"/>
        <w:rPr>
          <w:rFonts w:ascii="Times New Roman" w:hAnsi="Times New Roman"/>
          <w:szCs w:val="24"/>
          <w:u w:val="single"/>
          <w:lang w:val="ru-RU"/>
        </w:rPr>
      </w:pPr>
      <w:r w:rsidRPr="007F7401">
        <w:rPr>
          <w:rFonts w:ascii="Times New Roman" w:hAnsi="Times New Roman"/>
          <w:szCs w:val="24"/>
          <w:u w:val="single"/>
          <w:lang w:val="ru-RU"/>
        </w:rPr>
        <w:t xml:space="preserve"> Особые воздействия (инфицирование животных, облучение и т. п.), если есть.</w:t>
      </w:r>
    </w:p>
    <w:p w:rsidR="00604F0D" w:rsidRPr="007F7401" w:rsidRDefault="00CE1DB7" w:rsidP="002B4C26">
      <w:pPr>
        <w:pStyle w:val="af1"/>
        <w:numPr>
          <w:ilvl w:val="2"/>
          <w:numId w:val="1"/>
        </w:numPr>
        <w:tabs>
          <w:tab w:val="left" w:pos="426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>Опишите иной метод воздействия_______________________</w:t>
      </w:r>
    </w:p>
    <w:p w:rsidR="00604F0D" w:rsidRPr="007F7401" w:rsidRDefault="00CE1DB7" w:rsidP="002B4C26">
      <w:pPr>
        <w:pStyle w:val="af1"/>
        <w:numPr>
          <w:ilvl w:val="2"/>
          <w:numId w:val="1"/>
        </w:numPr>
        <w:tabs>
          <w:tab w:val="left" w:pos="426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>Опишите подходы для минимизации страданий животных при данном воздействии.</w:t>
      </w:r>
    </w:p>
    <w:p w:rsidR="00604F0D" w:rsidRPr="007F7401" w:rsidRDefault="00CE1DB7" w:rsidP="002B4C26">
      <w:pPr>
        <w:pStyle w:val="af1"/>
        <w:numPr>
          <w:ilvl w:val="2"/>
          <w:numId w:val="1"/>
        </w:numPr>
        <w:tabs>
          <w:tab w:val="left" w:pos="426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 xml:space="preserve">Укажите меры предосторожности для персонала и исследователей (при необходимости). </w:t>
      </w:r>
    </w:p>
    <w:p w:rsidR="00876639" w:rsidRPr="007F7401" w:rsidRDefault="00CE1DB7" w:rsidP="002B4C26">
      <w:pPr>
        <w:pStyle w:val="af1"/>
        <w:numPr>
          <w:ilvl w:val="1"/>
          <w:numId w:val="1"/>
        </w:numPr>
        <w:tabs>
          <w:tab w:val="left" w:pos="1701"/>
        </w:tabs>
        <w:ind w:left="360" w:right="-1" w:hanging="360"/>
        <w:rPr>
          <w:rFonts w:ascii="Times New Roman" w:hAnsi="Times New Roman"/>
          <w:szCs w:val="24"/>
          <w:u w:val="single"/>
          <w:lang w:val="ru-RU"/>
        </w:rPr>
      </w:pPr>
      <w:r w:rsidRPr="007F7401">
        <w:rPr>
          <w:rFonts w:ascii="Times New Roman" w:hAnsi="Times New Roman"/>
          <w:szCs w:val="24"/>
          <w:u w:val="single"/>
          <w:lang w:val="ru-RU"/>
        </w:rPr>
        <w:lastRenderedPageBreak/>
        <w:t>Опишите прогнозируемое влияние экспериментальных процедур на здоровье и благополучие животных, оцените степень тяжести для каждого из воздействий:</w:t>
      </w:r>
    </w:p>
    <w:p w:rsidR="00604F0D" w:rsidRPr="007F7401" w:rsidRDefault="00CE1DB7" w:rsidP="002B4C26">
      <w:pPr>
        <w:pStyle w:val="af1"/>
        <w:numPr>
          <w:ilvl w:val="2"/>
          <w:numId w:val="1"/>
        </w:numPr>
        <w:tabs>
          <w:tab w:val="left" w:pos="709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 xml:space="preserve">общее состояние, </w:t>
      </w:r>
    </w:p>
    <w:p w:rsidR="00604F0D" w:rsidRPr="007F7401" w:rsidRDefault="00CE1DB7" w:rsidP="002B4C26">
      <w:pPr>
        <w:pStyle w:val="af1"/>
        <w:numPr>
          <w:ilvl w:val="2"/>
          <w:numId w:val="1"/>
        </w:numPr>
        <w:tabs>
          <w:tab w:val="left" w:pos="709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 xml:space="preserve">активность, </w:t>
      </w:r>
    </w:p>
    <w:p w:rsidR="00604F0D" w:rsidRPr="007F7401" w:rsidRDefault="00CE1DB7" w:rsidP="002B4C26">
      <w:pPr>
        <w:pStyle w:val="af1"/>
        <w:numPr>
          <w:ilvl w:val="2"/>
          <w:numId w:val="1"/>
        </w:numPr>
        <w:tabs>
          <w:tab w:val="left" w:pos="709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 xml:space="preserve">потребление воды и корма, </w:t>
      </w:r>
    </w:p>
    <w:p w:rsidR="00604F0D" w:rsidRPr="007F7401" w:rsidRDefault="00CE1DB7" w:rsidP="002B4C26">
      <w:pPr>
        <w:pStyle w:val="af1"/>
        <w:numPr>
          <w:ilvl w:val="2"/>
          <w:numId w:val="1"/>
        </w:numPr>
        <w:tabs>
          <w:tab w:val="left" w:pos="709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 xml:space="preserve">реакция на боль, </w:t>
      </w:r>
    </w:p>
    <w:p w:rsidR="00604F0D" w:rsidRPr="007F7401" w:rsidRDefault="00CE1DB7" w:rsidP="002B4C26">
      <w:pPr>
        <w:pStyle w:val="af1"/>
        <w:numPr>
          <w:ilvl w:val="2"/>
          <w:numId w:val="1"/>
        </w:numPr>
        <w:tabs>
          <w:tab w:val="left" w:pos="709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 xml:space="preserve">поведение, </w:t>
      </w:r>
    </w:p>
    <w:p w:rsidR="00604F0D" w:rsidRPr="007F7401" w:rsidRDefault="00CE1DB7" w:rsidP="002B4C26">
      <w:pPr>
        <w:pStyle w:val="af1"/>
        <w:numPr>
          <w:ilvl w:val="2"/>
          <w:numId w:val="1"/>
        </w:numPr>
        <w:tabs>
          <w:tab w:val="left" w:pos="709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 xml:space="preserve">рост и развитие, </w:t>
      </w:r>
    </w:p>
    <w:p w:rsidR="00604F0D" w:rsidRPr="007F7401" w:rsidRDefault="00CE1DB7" w:rsidP="002B4C26">
      <w:pPr>
        <w:pStyle w:val="af1"/>
        <w:numPr>
          <w:ilvl w:val="2"/>
          <w:numId w:val="1"/>
        </w:numPr>
        <w:tabs>
          <w:tab w:val="left" w:pos="709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 xml:space="preserve">прогнозируемая смертность </w:t>
      </w:r>
    </w:p>
    <w:p w:rsidR="00604F0D" w:rsidRPr="007F7401" w:rsidRDefault="00CE1DB7" w:rsidP="002B4C26">
      <w:pPr>
        <w:pStyle w:val="af1"/>
        <w:numPr>
          <w:ilvl w:val="2"/>
          <w:numId w:val="1"/>
        </w:numPr>
        <w:tabs>
          <w:tab w:val="left" w:pos="709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>прочие влияния:__________________________________________________</w:t>
      </w:r>
    </w:p>
    <w:p w:rsidR="00876639" w:rsidRPr="007F7401" w:rsidRDefault="00CE1DB7" w:rsidP="002B4C26">
      <w:pPr>
        <w:pStyle w:val="af1"/>
        <w:numPr>
          <w:ilvl w:val="1"/>
          <w:numId w:val="1"/>
        </w:num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proofErr w:type="gramStart"/>
      <w:r w:rsidRPr="007F7401">
        <w:rPr>
          <w:rFonts w:ascii="Times New Roman" w:hAnsi="Times New Roman"/>
          <w:szCs w:val="24"/>
          <w:u w:val="single"/>
          <w:lang w:val="ru-RU"/>
        </w:rPr>
        <w:t xml:space="preserve">Укажите максимальную предполагаемую степень тяжести процедур </w:t>
      </w:r>
      <w:r w:rsidR="00E07547" w:rsidRPr="007F7401">
        <w:rPr>
          <w:rFonts w:ascii="Times New Roman" w:hAnsi="Times New Roman"/>
          <w:szCs w:val="24"/>
          <w:lang w:val="ru-RU"/>
        </w:rPr>
        <w:t xml:space="preserve">(оценивается в соответствии с  </w:t>
      </w:r>
      <w:r w:rsidR="009860BB" w:rsidRPr="007F7401">
        <w:rPr>
          <w:rFonts w:ascii="Times New Roman" w:hAnsi="Times New Roman"/>
          <w:bCs/>
          <w:szCs w:val="24"/>
          <w:lang w:val="ru-RU"/>
        </w:rPr>
        <w:t>Директивой</w:t>
      </w:r>
      <w:r w:rsidR="009860BB" w:rsidRPr="007F7401">
        <w:rPr>
          <w:rFonts w:cs="CG Times"/>
          <w:bCs/>
          <w:szCs w:val="24"/>
          <w:lang w:val="ru-RU"/>
        </w:rPr>
        <w:t xml:space="preserve">  2010/63/</w:t>
      </w:r>
      <w:r w:rsidR="009860BB" w:rsidRPr="007F7401">
        <w:rPr>
          <w:bCs/>
          <w:szCs w:val="24"/>
        </w:rPr>
        <w:t>EU</w:t>
      </w:r>
      <w:r w:rsidR="009860BB" w:rsidRPr="007F7401">
        <w:rPr>
          <w:bCs/>
          <w:szCs w:val="24"/>
          <w:lang w:val="ru-RU"/>
        </w:rPr>
        <w:t xml:space="preserve"> </w:t>
      </w:r>
      <w:r w:rsidR="009860BB" w:rsidRPr="007F7401">
        <w:rPr>
          <w:rFonts w:ascii="Times New Roman" w:hAnsi="Times New Roman"/>
          <w:bCs/>
          <w:szCs w:val="24"/>
          <w:lang w:val="ru-RU"/>
        </w:rPr>
        <w:t>Европейского</w:t>
      </w:r>
      <w:r w:rsidR="009860BB" w:rsidRPr="007F7401">
        <w:rPr>
          <w:rFonts w:cs="CG Times"/>
          <w:bCs/>
          <w:szCs w:val="24"/>
          <w:lang w:val="ru-RU"/>
        </w:rPr>
        <w:t xml:space="preserve"> </w:t>
      </w:r>
      <w:r w:rsidR="009860BB" w:rsidRPr="007F7401">
        <w:rPr>
          <w:rFonts w:ascii="Times New Roman" w:hAnsi="Times New Roman"/>
          <w:bCs/>
          <w:szCs w:val="24"/>
          <w:lang w:val="ru-RU"/>
        </w:rPr>
        <w:t>парламента</w:t>
      </w:r>
      <w:r w:rsidR="009860BB" w:rsidRPr="007F7401">
        <w:rPr>
          <w:rFonts w:cs="CG Times"/>
          <w:bCs/>
          <w:szCs w:val="24"/>
          <w:lang w:val="ru-RU"/>
        </w:rPr>
        <w:t xml:space="preserve"> </w:t>
      </w:r>
      <w:r w:rsidR="009860BB" w:rsidRPr="007F7401">
        <w:rPr>
          <w:rFonts w:ascii="Times New Roman" w:hAnsi="Times New Roman"/>
          <w:bCs/>
          <w:szCs w:val="24"/>
          <w:lang w:val="ru-RU"/>
        </w:rPr>
        <w:t>и</w:t>
      </w:r>
      <w:r w:rsidR="009860BB" w:rsidRPr="007F7401">
        <w:rPr>
          <w:rFonts w:cs="CG Times"/>
          <w:bCs/>
          <w:szCs w:val="24"/>
          <w:lang w:val="ru-RU"/>
        </w:rPr>
        <w:t xml:space="preserve"> </w:t>
      </w:r>
      <w:r w:rsidR="009860BB" w:rsidRPr="007F7401">
        <w:rPr>
          <w:rFonts w:ascii="Times New Roman" w:hAnsi="Times New Roman"/>
          <w:bCs/>
          <w:szCs w:val="24"/>
          <w:lang w:val="ru-RU"/>
        </w:rPr>
        <w:t>совета</w:t>
      </w:r>
      <w:r w:rsidR="009860BB" w:rsidRPr="007F7401">
        <w:rPr>
          <w:rFonts w:cs="CG Times"/>
          <w:bCs/>
          <w:szCs w:val="24"/>
          <w:lang w:val="ru-RU"/>
        </w:rPr>
        <w:t xml:space="preserve"> </w:t>
      </w:r>
      <w:r w:rsidR="009860BB" w:rsidRPr="007F7401">
        <w:rPr>
          <w:rFonts w:ascii="Times New Roman" w:hAnsi="Times New Roman"/>
          <w:bCs/>
          <w:szCs w:val="24"/>
          <w:lang w:val="ru-RU"/>
        </w:rPr>
        <w:t>Европейского</w:t>
      </w:r>
      <w:r w:rsidR="009860BB" w:rsidRPr="007F7401">
        <w:rPr>
          <w:rFonts w:cs="CG Times"/>
          <w:bCs/>
          <w:szCs w:val="24"/>
          <w:lang w:val="ru-RU"/>
        </w:rPr>
        <w:t xml:space="preserve"> </w:t>
      </w:r>
      <w:r w:rsidR="009860BB" w:rsidRPr="007F7401">
        <w:rPr>
          <w:rFonts w:ascii="Times New Roman" w:hAnsi="Times New Roman"/>
          <w:bCs/>
          <w:szCs w:val="24"/>
          <w:lang w:val="ru-RU"/>
        </w:rPr>
        <w:t>союза</w:t>
      </w:r>
      <w:r w:rsidR="009860BB" w:rsidRPr="007F7401">
        <w:rPr>
          <w:rFonts w:cs="CG Times"/>
          <w:bCs/>
          <w:szCs w:val="24"/>
          <w:lang w:val="ru-RU"/>
        </w:rPr>
        <w:t xml:space="preserve"> </w:t>
      </w:r>
      <w:r w:rsidR="009860BB" w:rsidRPr="007F7401">
        <w:rPr>
          <w:rFonts w:ascii="Times New Roman" w:hAnsi="Times New Roman"/>
          <w:bCs/>
          <w:szCs w:val="24"/>
          <w:lang w:val="ru-RU"/>
        </w:rPr>
        <w:t>по</w:t>
      </w:r>
      <w:r w:rsidR="009860BB" w:rsidRPr="007F7401">
        <w:rPr>
          <w:rFonts w:cs="CG Times"/>
          <w:bCs/>
          <w:szCs w:val="24"/>
          <w:lang w:val="ru-RU"/>
        </w:rPr>
        <w:t xml:space="preserve"> </w:t>
      </w:r>
      <w:r w:rsidR="009860BB" w:rsidRPr="007F7401">
        <w:rPr>
          <w:rFonts w:ascii="Times New Roman" w:hAnsi="Times New Roman"/>
          <w:bCs/>
          <w:szCs w:val="24"/>
          <w:lang w:val="ru-RU"/>
        </w:rPr>
        <w:t>охране</w:t>
      </w:r>
      <w:r w:rsidR="009860BB" w:rsidRPr="007F7401">
        <w:rPr>
          <w:rFonts w:cs="CG Times"/>
          <w:bCs/>
          <w:szCs w:val="24"/>
          <w:lang w:val="ru-RU"/>
        </w:rPr>
        <w:t xml:space="preserve"> </w:t>
      </w:r>
      <w:r w:rsidR="009860BB" w:rsidRPr="007F7401">
        <w:rPr>
          <w:rFonts w:ascii="Times New Roman" w:hAnsi="Times New Roman"/>
          <w:bCs/>
          <w:szCs w:val="24"/>
          <w:lang w:val="ru-RU"/>
        </w:rPr>
        <w:t>животных</w:t>
      </w:r>
      <w:r w:rsidR="009860BB" w:rsidRPr="007F7401">
        <w:rPr>
          <w:rFonts w:cs="CG Times"/>
          <w:bCs/>
          <w:szCs w:val="24"/>
          <w:lang w:val="ru-RU"/>
        </w:rPr>
        <w:t xml:space="preserve">, </w:t>
      </w:r>
      <w:r w:rsidR="009860BB" w:rsidRPr="007F7401">
        <w:rPr>
          <w:rFonts w:ascii="Times New Roman" w:hAnsi="Times New Roman"/>
          <w:bCs/>
          <w:szCs w:val="24"/>
          <w:lang w:val="ru-RU"/>
        </w:rPr>
        <w:t>используемых</w:t>
      </w:r>
      <w:r w:rsidR="009860BB" w:rsidRPr="007F7401">
        <w:rPr>
          <w:rFonts w:cs="CG Times"/>
          <w:bCs/>
          <w:szCs w:val="24"/>
          <w:lang w:val="ru-RU"/>
        </w:rPr>
        <w:t xml:space="preserve"> </w:t>
      </w:r>
      <w:r w:rsidR="009860BB" w:rsidRPr="007F7401">
        <w:rPr>
          <w:rFonts w:ascii="Times New Roman" w:hAnsi="Times New Roman"/>
          <w:bCs/>
          <w:szCs w:val="24"/>
          <w:lang w:val="ru-RU"/>
        </w:rPr>
        <w:t>в</w:t>
      </w:r>
      <w:r w:rsidR="009860BB" w:rsidRPr="007F7401">
        <w:rPr>
          <w:rFonts w:cs="CG Times"/>
          <w:bCs/>
          <w:szCs w:val="24"/>
          <w:lang w:val="ru-RU"/>
        </w:rPr>
        <w:t xml:space="preserve"> </w:t>
      </w:r>
      <w:r w:rsidR="009860BB" w:rsidRPr="007F7401">
        <w:rPr>
          <w:rFonts w:ascii="Times New Roman" w:hAnsi="Times New Roman"/>
          <w:bCs/>
          <w:szCs w:val="24"/>
          <w:lang w:val="ru-RU"/>
        </w:rPr>
        <w:t>научных</w:t>
      </w:r>
      <w:r w:rsidR="009860BB" w:rsidRPr="007F7401">
        <w:rPr>
          <w:rFonts w:cs="CG Times"/>
          <w:bCs/>
          <w:szCs w:val="24"/>
          <w:lang w:val="ru-RU"/>
        </w:rPr>
        <w:t xml:space="preserve"> </w:t>
      </w:r>
      <w:r w:rsidR="009860BB" w:rsidRPr="007F7401">
        <w:rPr>
          <w:rFonts w:ascii="Times New Roman" w:hAnsi="Times New Roman"/>
          <w:bCs/>
          <w:szCs w:val="24"/>
          <w:lang w:val="ru-RU"/>
        </w:rPr>
        <w:t>целях</w:t>
      </w:r>
      <w:r w:rsidR="009860BB" w:rsidRPr="007F7401">
        <w:rPr>
          <w:rFonts w:cs="CG Times"/>
          <w:bCs/>
          <w:szCs w:val="24"/>
          <w:lang w:val="ru-RU"/>
        </w:rPr>
        <w:t>.</w:t>
      </w:r>
      <w:proofErr w:type="gramEnd"/>
      <w:r w:rsidR="009860BB" w:rsidRPr="007F7401">
        <w:rPr>
          <w:rFonts w:cs="CG Times"/>
          <w:bCs/>
          <w:szCs w:val="24"/>
          <w:lang w:val="ru-RU"/>
        </w:rPr>
        <w:t xml:space="preserve"> </w:t>
      </w:r>
      <w:proofErr w:type="gramStart"/>
      <w:r w:rsidR="009860BB" w:rsidRPr="007F7401">
        <w:rPr>
          <w:rFonts w:ascii="Times New Roman" w:hAnsi="Times New Roman"/>
          <w:bCs/>
          <w:szCs w:val="24"/>
          <w:lang w:val="ru-RU"/>
        </w:rPr>
        <w:t>Перевод</w:t>
      </w:r>
      <w:r w:rsidR="009860BB" w:rsidRPr="007F7401">
        <w:rPr>
          <w:rFonts w:cs="CG Times"/>
          <w:bCs/>
          <w:szCs w:val="24"/>
          <w:lang w:val="ru-RU"/>
        </w:rPr>
        <w:t xml:space="preserve"> </w:t>
      </w:r>
      <w:proofErr w:type="spellStart"/>
      <w:r w:rsidR="009860BB" w:rsidRPr="007F7401">
        <w:rPr>
          <w:bCs/>
          <w:szCs w:val="24"/>
        </w:rPr>
        <w:t>Rus</w:t>
      </w:r>
      <w:proofErr w:type="spellEnd"/>
      <w:r w:rsidR="009860BB" w:rsidRPr="007F7401">
        <w:rPr>
          <w:bCs/>
          <w:szCs w:val="24"/>
          <w:lang w:val="ru-RU"/>
        </w:rPr>
        <w:t>-</w:t>
      </w:r>
      <w:r w:rsidR="009860BB" w:rsidRPr="007F7401">
        <w:rPr>
          <w:bCs/>
          <w:szCs w:val="24"/>
        </w:rPr>
        <w:t>LASA</w:t>
      </w:r>
      <w:r w:rsidR="009860BB" w:rsidRPr="007F7401">
        <w:rPr>
          <w:bCs/>
          <w:szCs w:val="24"/>
          <w:lang w:val="ru-RU"/>
        </w:rPr>
        <w:t>, 2012</w:t>
      </w:r>
      <w:r w:rsidR="009860BB" w:rsidRPr="007F7401">
        <w:rPr>
          <w:rFonts w:asciiTheme="minorHAnsi" w:hAnsiTheme="minorHAnsi"/>
          <w:bCs/>
          <w:szCs w:val="24"/>
          <w:lang w:val="ru-RU"/>
        </w:rPr>
        <w:t>)</w:t>
      </w:r>
      <w:proofErr w:type="gramEnd"/>
    </w:p>
    <w:p w:rsidR="00604F0D" w:rsidRPr="00162203" w:rsidRDefault="00CE1DB7" w:rsidP="002B4C26">
      <w:pPr>
        <w:pStyle w:val="af1"/>
        <w:numPr>
          <w:ilvl w:val="2"/>
          <w:numId w:val="1"/>
        </w:numPr>
        <w:tabs>
          <w:tab w:val="left" w:pos="0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7F7401">
        <w:rPr>
          <w:rFonts w:ascii="Times New Roman" w:hAnsi="Times New Roman"/>
          <w:szCs w:val="24"/>
          <w:lang w:val="ru-RU"/>
        </w:rPr>
        <w:t>Планируются ли гуманная конечная точка эксперимента (самый ранний момент до наступления у животного, находящегося в эксперименте</w:t>
      </w:r>
      <w:r w:rsidRPr="00162203">
        <w:rPr>
          <w:rFonts w:ascii="Times New Roman" w:hAnsi="Times New Roman"/>
          <w:szCs w:val="24"/>
          <w:lang w:val="ru-RU"/>
        </w:rPr>
        <w:t xml:space="preserve">, страданий, сильной боли, </w:t>
      </w:r>
      <w:proofErr w:type="spellStart"/>
      <w:r w:rsidRPr="00162203">
        <w:rPr>
          <w:rFonts w:ascii="Times New Roman" w:hAnsi="Times New Roman"/>
          <w:szCs w:val="24"/>
          <w:lang w:val="ru-RU"/>
        </w:rPr>
        <w:t>дистресса</w:t>
      </w:r>
      <w:proofErr w:type="spellEnd"/>
      <w:r w:rsidRPr="00162203">
        <w:rPr>
          <w:rFonts w:ascii="Times New Roman" w:hAnsi="Times New Roman"/>
          <w:szCs w:val="24"/>
          <w:lang w:val="ru-RU"/>
        </w:rPr>
        <w:t xml:space="preserve">, гибели, </w:t>
      </w:r>
      <w:proofErr w:type="gramStart"/>
      <w:r w:rsidRPr="00162203">
        <w:rPr>
          <w:rFonts w:ascii="Times New Roman" w:hAnsi="Times New Roman"/>
          <w:szCs w:val="24"/>
          <w:lang w:val="ru-RU"/>
        </w:rPr>
        <w:t>в</w:t>
      </w:r>
      <w:proofErr w:type="gramEnd"/>
      <w:r w:rsidRPr="00162203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162203">
        <w:rPr>
          <w:rFonts w:ascii="Times New Roman" w:hAnsi="Times New Roman"/>
          <w:szCs w:val="24"/>
          <w:lang w:val="ru-RU"/>
        </w:rPr>
        <w:t>который</w:t>
      </w:r>
      <w:proofErr w:type="gramEnd"/>
      <w:r w:rsidRPr="00162203">
        <w:rPr>
          <w:rFonts w:ascii="Times New Roman" w:hAnsi="Times New Roman"/>
          <w:szCs w:val="24"/>
          <w:lang w:val="ru-RU"/>
        </w:rPr>
        <w:t xml:space="preserve"> можно произвести его эвтаназию, не потеряв экспериментальных данных)?</w:t>
      </w:r>
    </w:p>
    <w:p w:rsidR="00604F0D" w:rsidRPr="00162203" w:rsidRDefault="00CE1DB7" w:rsidP="002B4C26">
      <w:pPr>
        <w:pStyle w:val="af1"/>
        <w:numPr>
          <w:ilvl w:val="4"/>
          <w:numId w:val="2"/>
        </w:numPr>
        <w:tabs>
          <w:tab w:val="left" w:pos="0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>По каким критериям (приложите таблицу/шкалу/</w:t>
      </w:r>
      <w:proofErr w:type="spellStart"/>
      <w:r w:rsidRPr="00162203">
        <w:rPr>
          <w:rFonts w:ascii="Times New Roman" w:hAnsi="Times New Roman"/>
          <w:szCs w:val="24"/>
          <w:lang w:val="ru-RU"/>
        </w:rPr>
        <w:t>опросник</w:t>
      </w:r>
      <w:proofErr w:type="spellEnd"/>
      <w:r w:rsidRPr="00162203">
        <w:rPr>
          <w:rFonts w:ascii="Times New Roman" w:hAnsi="Times New Roman"/>
          <w:szCs w:val="24"/>
          <w:lang w:val="ru-RU"/>
        </w:rPr>
        <w:t>)</w:t>
      </w:r>
      <w:bookmarkStart w:id="0" w:name="_GoBack"/>
      <w:bookmarkEnd w:id="0"/>
      <w:r w:rsidRPr="00162203">
        <w:rPr>
          <w:rFonts w:ascii="Times New Roman" w:hAnsi="Times New Roman"/>
          <w:szCs w:val="24"/>
          <w:lang w:val="ru-RU"/>
        </w:rPr>
        <w:t>?</w:t>
      </w:r>
    </w:p>
    <w:p w:rsidR="00876639" w:rsidRPr="00162203" w:rsidRDefault="00CE1DB7" w:rsidP="002B4C26">
      <w:pPr>
        <w:pStyle w:val="af1"/>
        <w:numPr>
          <w:ilvl w:val="0"/>
          <w:numId w:val="1"/>
        </w:numPr>
        <w:ind w:right="-1"/>
        <w:rPr>
          <w:rFonts w:ascii="Times New Roman" w:hAnsi="Times New Roman"/>
          <w:b/>
          <w:szCs w:val="24"/>
          <w:lang w:val="ru-RU"/>
        </w:rPr>
      </w:pPr>
      <w:r w:rsidRPr="00162203">
        <w:rPr>
          <w:rFonts w:ascii="Times New Roman" w:hAnsi="Times New Roman"/>
          <w:b/>
          <w:szCs w:val="24"/>
          <w:lang w:val="ru-RU"/>
        </w:rPr>
        <w:t>Судьба животных после эксперимента</w:t>
      </w:r>
    </w:p>
    <w:p w:rsidR="00876639" w:rsidRPr="00162203" w:rsidRDefault="00CE1DB7" w:rsidP="002B4C26">
      <w:pPr>
        <w:pStyle w:val="af1"/>
        <w:numPr>
          <w:ilvl w:val="1"/>
          <w:numId w:val="1"/>
        </w:numPr>
        <w:tabs>
          <w:tab w:val="left" w:pos="1701"/>
        </w:tabs>
        <w:ind w:left="360" w:right="-1" w:hanging="360"/>
        <w:rPr>
          <w:rFonts w:ascii="Times New Roman" w:hAnsi="Times New Roman"/>
          <w:szCs w:val="24"/>
          <w:u w:val="single"/>
          <w:lang w:val="ru-RU"/>
        </w:rPr>
      </w:pPr>
      <w:r w:rsidRPr="00162203">
        <w:rPr>
          <w:rFonts w:ascii="Times New Roman" w:hAnsi="Times New Roman"/>
          <w:szCs w:val="24"/>
          <w:u w:val="single"/>
          <w:lang w:val="ru-RU"/>
        </w:rPr>
        <w:t>7.1. Эвтаназия (да/нет)</w:t>
      </w:r>
    </w:p>
    <w:p w:rsidR="00604F0D" w:rsidRPr="00162203" w:rsidRDefault="00CE1DB7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>7.1.1. Укажите метод эвтаназии.</w:t>
      </w:r>
    </w:p>
    <w:p w:rsidR="00604F0D" w:rsidRPr="00162203" w:rsidRDefault="00CE1DB7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Cs w:val="24"/>
          <w:lang w:val="ru-RU"/>
        </w:rPr>
      </w:pPr>
      <w:r w:rsidRPr="00162203">
        <w:rPr>
          <w:rFonts w:ascii="Times New Roman" w:hAnsi="Times New Roman"/>
          <w:szCs w:val="24"/>
          <w:lang w:val="ru-RU"/>
        </w:rPr>
        <w:t>7.1.2.Обоснуйте выбор метода.</w:t>
      </w:r>
    </w:p>
    <w:p w:rsidR="00876639" w:rsidRPr="00162203" w:rsidRDefault="00CE1DB7" w:rsidP="002B4C26">
      <w:pPr>
        <w:pStyle w:val="af1"/>
        <w:numPr>
          <w:ilvl w:val="1"/>
          <w:numId w:val="1"/>
        </w:numPr>
        <w:tabs>
          <w:tab w:val="left" w:pos="1701"/>
        </w:tabs>
        <w:ind w:left="360" w:right="-1" w:hanging="360"/>
        <w:rPr>
          <w:rFonts w:ascii="Times New Roman" w:hAnsi="Times New Roman"/>
          <w:szCs w:val="24"/>
          <w:u w:val="single"/>
          <w:lang w:val="ru-RU"/>
        </w:rPr>
      </w:pPr>
      <w:r w:rsidRPr="00162203">
        <w:rPr>
          <w:rFonts w:ascii="Times New Roman" w:hAnsi="Times New Roman"/>
          <w:szCs w:val="24"/>
          <w:u w:val="single"/>
          <w:lang w:val="ru-RU"/>
        </w:rPr>
        <w:t xml:space="preserve"> Повторное использование животных (</w:t>
      </w:r>
      <w:proofErr w:type="gramStart"/>
      <w:r w:rsidRPr="00162203">
        <w:rPr>
          <w:rFonts w:ascii="Times New Roman" w:hAnsi="Times New Roman"/>
          <w:szCs w:val="24"/>
          <w:u w:val="single"/>
          <w:lang w:val="ru-RU"/>
        </w:rPr>
        <w:t>планируется</w:t>
      </w:r>
      <w:proofErr w:type="gramEnd"/>
      <w:r w:rsidRPr="00162203">
        <w:rPr>
          <w:rFonts w:ascii="Times New Roman" w:hAnsi="Times New Roman"/>
          <w:szCs w:val="24"/>
          <w:u w:val="single"/>
          <w:lang w:val="ru-RU"/>
        </w:rPr>
        <w:t>/не планируется).</w:t>
      </w:r>
    </w:p>
    <w:p w:rsidR="00A01237" w:rsidRPr="009860BB" w:rsidRDefault="00CE1DB7" w:rsidP="0061102D">
      <w:pPr>
        <w:tabs>
          <w:tab w:val="left" w:pos="1701"/>
        </w:tabs>
        <w:ind w:left="360" w:right="-1" w:hanging="360"/>
        <w:rPr>
          <w:rFonts w:ascii="Times New Roman" w:hAnsi="Times New Roman"/>
          <w:sz w:val="22"/>
          <w:szCs w:val="24"/>
          <w:lang w:val="ru-RU"/>
        </w:rPr>
      </w:pPr>
      <w:r w:rsidRPr="009860BB">
        <w:rPr>
          <w:rFonts w:ascii="Times New Roman" w:hAnsi="Times New Roman"/>
          <w:sz w:val="22"/>
          <w:szCs w:val="24"/>
          <w:lang w:val="ru-RU"/>
        </w:rPr>
        <w:t xml:space="preserve"> Заполняется, если:</w:t>
      </w:r>
    </w:p>
    <w:p w:rsidR="00876639" w:rsidRPr="009860BB" w:rsidRDefault="00CE1DB7" w:rsidP="002B4C26">
      <w:pPr>
        <w:pStyle w:val="af1"/>
        <w:numPr>
          <w:ilvl w:val="0"/>
          <w:numId w:val="3"/>
        </w:numPr>
        <w:tabs>
          <w:tab w:val="left" w:pos="1701"/>
        </w:tabs>
        <w:ind w:right="-1"/>
        <w:rPr>
          <w:rFonts w:ascii="Times New Roman" w:hAnsi="Times New Roman"/>
          <w:sz w:val="22"/>
          <w:szCs w:val="24"/>
          <w:lang w:val="ru-RU"/>
        </w:rPr>
      </w:pPr>
      <w:r w:rsidRPr="009860BB">
        <w:rPr>
          <w:rFonts w:ascii="Times New Roman" w:hAnsi="Times New Roman"/>
          <w:sz w:val="22"/>
          <w:szCs w:val="24"/>
          <w:lang w:val="ru-RU"/>
        </w:rPr>
        <w:t>Степень тяжести в предыдущем эксперименте была не выше «умеренной».</w:t>
      </w:r>
    </w:p>
    <w:p w:rsidR="00876639" w:rsidRPr="009860BB" w:rsidRDefault="00CE1DB7" w:rsidP="002B4C26">
      <w:pPr>
        <w:pStyle w:val="af1"/>
        <w:numPr>
          <w:ilvl w:val="0"/>
          <w:numId w:val="3"/>
        </w:numPr>
        <w:tabs>
          <w:tab w:val="left" w:pos="1701"/>
        </w:tabs>
        <w:ind w:right="-1"/>
        <w:rPr>
          <w:rFonts w:ascii="Times New Roman" w:hAnsi="Times New Roman"/>
          <w:sz w:val="22"/>
          <w:szCs w:val="24"/>
          <w:lang w:val="ru-RU"/>
        </w:rPr>
      </w:pPr>
      <w:r w:rsidRPr="009860BB">
        <w:rPr>
          <w:rFonts w:ascii="Times New Roman" w:hAnsi="Times New Roman"/>
          <w:sz w:val="22"/>
          <w:szCs w:val="24"/>
          <w:lang w:val="ru-RU"/>
        </w:rPr>
        <w:t>Планируемые процедуры классифицируются как «легкие», «умеренные» или «без выхода из наркоза».</w:t>
      </w:r>
    </w:p>
    <w:p w:rsidR="00876639" w:rsidRPr="009860BB" w:rsidRDefault="00CE1DB7" w:rsidP="002B4C26">
      <w:pPr>
        <w:pStyle w:val="af1"/>
        <w:numPr>
          <w:ilvl w:val="0"/>
          <w:numId w:val="3"/>
        </w:numPr>
        <w:tabs>
          <w:tab w:val="left" w:pos="1701"/>
        </w:tabs>
        <w:ind w:right="-1"/>
        <w:rPr>
          <w:rFonts w:ascii="Times New Roman" w:hAnsi="Times New Roman"/>
          <w:sz w:val="22"/>
          <w:szCs w:val="24"/>
          <w:lang w:val="ru-RU"/>
        </w:rPr>
      </w:pPr>
      <w:r w:rsidRPr="009860BB">
        <w:rPr>
          <w:rFonts w:ascii="Times New Roman" w:hAnsi="Times New Roman"/>
          <w:sz w:val="22"/>
          <w:szCs w:val="24"/>
          <w:lang w:val="ru-RU"/>
        </w:rPr>
        <w:t xml:space="preserve">Проведение процедур будет согласовано с </w:t>
      </w:r>
      <w:proofErr w:type="spellStart"/>
      <w:r w:rsidRPr="009860BB">
        <w:rPr>
          <w:rFonts w:ascii="Times New Roman" w:hAnsi="Times New Roman"/>
          <w:sz w:val="22"/>
          <w:szCs w:val="24"/>
          <w:lang w:val="ru-RU"/>
        </w:rPr>
        <w:t>вет</w:t>
      </w:r>
      <w:proofErr w:type="gramStart"/>
      <w:r w:rsidRPr="009860BB">
        <w:rPr>
          <w:rFonts w:ascii="Times New Roman" w:hAnsi="Times New Roman"/>
          <w:sz w:val="22"/>
          <w:szCs w:val="24"/>
          <w:lang w:val="ru-RU"/>
        </w:rPr>
        <w:t>.в</w:t>
      </w:r>
      <w:proofErr w:type="gramEnd"/>
      <w:r w:rsidRPr="009860BB">
        <w:rPr>
          <w:rFonts w:ascii="Times New Roman" w:hAnsi="Times New Roman"/>
          <w:sz w:val="22"/>
          <w:szCs w:val="24"/>
          <w:lang w:val="ru-RU"/>
        </w:rPr>
        <w:t>рачом</w:t>
      </w:r>
      <w:proofErr w:type="spellEnd"/>
      <w:r w:rsidRPr="009860BB">
        <w:rPr>
          <w:rFonts w:ascii="Times New Roman" w:hAnsi="Times New Roman"/>
          <w:sz w:val="22"/>
          <w:szCs w:val="24"/>
          <w:lang w:val="ru-RU"/>
        </w:rPr>
        <w:t>, учитывающим манипуляции, ранее совершенные в отношении данного животного, их количество, характер и интенсивность.</w:t>
      </w:r>
    </w:p>
    <w:p w:rsidR="00876639" w:rsidRPr="009860BB" w:rsidRDefault="00CE1DB7" w:rsidP="002B4C26">
      <w:pPr>
        <w:pStyle w:val="af1"/>
        <w:numPr>
          <w:ilvl w:val="0"/>
          <w:numId w:val="3"/>
        </w:numPr>
        <w:tabs>
          <w:tab w:val="left" w:pos="1701"/>
        </w:tabs>
        <w:ind w:right="-1"/>
        <w:rPr>
          <w:rFonts w:ascii="Times New Roman" w:hAnsi="Times New Roman"/>
          <w:sz w:val="28"/>
          <w:szCs w:val="24"/>
          <w:lang w:val="ru-RU"/>
        </w:rPr>
      </w:pPr>
      <w:r w:rsidRPr="009860BB">
        <w:rPr>
          <w:rFonts w:ascii="Times New Roman" w:hAnsi="Times New Roman"/>
          <w:sz w:val="22"/>
          <w:szCs w:val="24"/>
          <w:lang w:val="ru-RU"/>
        </w:rPr>
        <w:t>Доказано, что общее состояние животных и его самочувствие полностью восстановлены</w:t>
      </w:r>
      <w:r w:rsidRPr="009860BB">
        <w:rPr>
          <w:rFonts w:ascii="Times New Roman" w:hAnsi="Times New Roman"/>
          <w:sz w:val="28"/>
          <w:szCs w:val="24"/>
          <w:lang w:val="ru-RU"/>
        </w:rPr>
        <w:t>.</w:t>
      </w:r>
    </w:p>
    <w:p w:rsidR="0038101A" w:rsidRPr="009860BB" w:rsidRDefault="0038101A">
      <w:pPr>
        <w:tabs>
          <w:tab w:val="left" w:pos="1701"/>
        </w:tabs>
        <w:rPr>
          <w:rFonts w:ascii="Times New Roman" w:hAnsi="Times New Roman"/>
          <w:sz w:val="28"/>
          <w:szCs w:val="24"/>
          <w:lang w:val="ru-RU"/>
        </w:rPr>
      </w:pPr>
    </w:p>
    <w:sectPr w:rsidR="0038101A" w:rsidRPr="009860BB" w:rsidSect="00E07547">
      <w:type w:val="continuous"/>
      <w:pgSz w:w="11907" w:h="16840"/>
      <w:pgMar w:top="851" w:right="567" w:bottom="709" w:left="851" w:header="426" w:footer="32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19" w:rsidRDefault="000E1619">
      <w:r>
        <w:separator/>
      </w:r>
    </w:p>
  </w:endnote>
  <w:endnote w:type="continuationSeparator" w:id="0">
    <w:p w:rsidR="000E1619" w:rsidRDefault="000E1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0C" w:rsidRPr="00162203" w:rsidRDefault="002C6B08" w:rsidP="00162203">
    <w:pPr>
      <w:rPr>
        <w:sz w:val="20"/>
        <w:lang w:val="ru-RU"/>
      </w:rPr>
    </w:pPr>
    <w:r w:rsidRPr="00162203">
      <w:rPr>
        <w:rFonts w:ascii="Times New Roman" w:hAnsi="Times New Roman"/>
        <w:sz w:val="20"/>
        <w:szCs w:val="24"/>
        <w:lang w:val="ru-RU"/>
      </w:rPr>
      <w:t xml:space="preserve">* При заполнении заявки руководствоваться частью 2 анкеты </w:t>
    </w:r>
    <w:hyperlink r:id="rId1" w:history="1">
      <w:r w:rsidRPr="00162203">
        <w:rPr>
          <w:rStyle w:val="af2"/>
          <w:rFonts w:ascii="Times New Roman" w:hAnsi="Times New Roman"/>
          <w:sz w:val="20"/>
          <w:szCs w:val="24"/>
          <w:lang w:val="ru-RU"/>
        </w:rPr>
        <w:t>http://www.bio.msu.ru/res/DOC365/registration.bietika.zip</w:t>
      </w:r>
    </w:hyperlink>
  </w:p>
  <w:p w:rsidR="00D02DB8" w:rsidRPr="00D02DB8" w:rsidRDefault="004700C1" w:rsidP="00162203">
    <w:pPr>
      <w:rPr>
        <w:rFonts w:asciiTheme="minorHAnsi" w:hAnsiTheme="minorHAnsi"/>
        <w:lang w:val="ru-RU"/>
      </w:rPr>
    </w:pPr>
    <w:r w:rsidRPr="00162203">
      <w:rPr>
        <w:rFonts w:ascii="Times New Roman" w:hAnsi="Times New Roman"/>
        <w:sz w:val="20"/>
        <w:szCs w:val="24"/>
        <w:lang w:val="ru-RU"/>
      </w:rPr>
      <w:t>** - в ходе написания заявки все графы должны быть заполнены. Если какой-то пункт заявки неприменим к Вашему исследованию – пишите «неприменимо»; в случае, если по какому-то вопросу у вас нет информации – пишите «нет сведений».</w:t>
    </w:r>
    <w:r w:rsidR="00066CB4" w:rsidRPr="00162203">
      <w:rPr>
        <w:rFonts w:ascii="Times New Roman" w:hAnsi="Times New Roman"/>
        <w:sz w:val="20"/>
        <w:szCs w:val="24"/>
        <w:lang w:val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19" w:rsidRDefault="000E1619">
      <w:r>
        <w:separator/>
      </w:r>
    </w:p>
  </w:footnote>
  <w:footnote w:type="continuationSeparator" w:id="0">
    <w:p w:rsidR="000E1619" w:rsidRDefault="000E1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5954"/>
      <w:gridCol w:w="4537"/>
    </w:tblGrid>
    <w:tr w:rsidR="00E07547" w:rsidRPr="00162203" w:rsidTr="003470B0">
      <w:trPr>
        <w:trHeight w:val="449"/>
      </w:trPr>
      <w:tc>
        <w:tcPr>
          <w:tcW w:w="5954" w:type="dxa"/>
          <w:tcBorders>
            <w:right w:val="nil"/>
          </w:tcBorders>
        </w:tcPr>
        <w:p w:rsidR="00E07547" w:rsidRPr="00162203" w:rsidRDefault="00E07547" w:rsidP="003470B0">
          <w:pPr>
            <w:jc w:val="both"/>
            <w:rPr>
              <w:rFonts w:ascii="Times New Roman" w:hAnsi="Times New Roman"/>
              <w:b/>
              <w:i/>
              <w:sz w:val="20"/>
              <w:szCs w:val="24"/>
              <w:lang w:val="ru-RU"/>
            </w:rPr>
          </w:pPr>
          <w:r w:rsidRPr="00162203">
            <w:rPr>
              <w:rFonts w:ascii="Times New Roman" w:hAnsi="Times New Roman"/>
              <w:sz w:val="20"/>
              <w:szCs w:val="24"/>
              <w:lang w:val="ru-RU"/>
            </w:rPr>
            <w:t xml:space="preserve">Документ </w:t>
          </w:r>
          <w:r w:rsidRPr="00162203">
            <w:rPr>
              <w:rFonts w:ascii="Times New Roman" w:hAnsi="Times New Roman"/>
              <w:b/>
              <w:sz w:val="20"/>
              <w:szCs w:val="24"/>
              <w:lang w:val="ru-RU"/>
            </w:rPr>
            <w:t>Комиссии по биоэтике МГУ имени М.В. Ломоносова</w:t>
          </w:r>
        </w:p>
      </w:tc>
      <w:tc>
        <w:tcPr>
          <w:tcW w:w="4537" w:type="dxa"/>
        </w:tcPr>
        <w:p w:rsidR="00E07547" w:rsidRPr="00162203" w:rsidRDefault="00E07547" w:rsidP="003470B0">
          <w:pPr>
            <w:ind w:left="317"/>
            <w:jc w:val="both"/>
            <w:rPr>
              <w:rFonts w:ascii="Times New Roman" w:hAnsi="Times New Roman"/>
              <w:sz w:val="20"/>
            </w:rPr>
          </w:pPr>
          <w:proofErr w:type="spellStart"/>
          <w:r w:rsidRPr="00162203">
            <w:rPr>
              <w:rFonts w:ascii="Times New Roman" w:hAnsi="Times New Roman"/>
              <w:sz w:val="20"/>
            </w:rPr>
            <w:t>Дата</w:t>
          </w:r>
          <w:proofErr w:type="spellEnd"/>
          <w:r w:rsidRPr="00162203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62203">
            <w:rPr>
              <w:rFonts w:ascii="Times New Roman" w:hAnsi="Times New Roman"/>
              <w:sz w:val="20"/>
            </w:rPr>
            <w:t>последне</w:t>
          </w:r>
          <w:proofErr w:type="spellEnd"/>
          <w:r w:rsidRPr="00162203">
            <w:rPr>
              <w:rFonts w:ascii="Times New Roman" w:hAnsi="Times New Roman"/>
              <w:sz w:val="20"/>
              <w:lang w:val="ru-RU"/>
            </w:rPr>
            <w:t>го</w:t>
          </w:r>
          <w:r w:rsidRPr="00162203">
            <w:rPr>
              <w:rFonts w:ascii="Times New Roman" w:hAnsi="Times New Roman"/>
              <w:sz w:val="20"/>
            </w:rPr>
            <w:t xml:space="preserve"> </w:t>
          </w:r>
          <w:r w:rsidRPr="00162203">
            <w:rPr>
              <w:rFonts w:ascii="Times New Roman" w:hAnsi="Times New Roman"/>
              <w:sz w:val="20"/>
              <w:lang w:val="ru-RU"/>
            </w:rPr>
            <w:t>изменения</w:t>
          </w:r>
          <w:r w:rsidRPr="00162203">
            <w:rPr>
              <w:rFonts w:ascii="Times New Roman" w:hAnsi="Times New Roman"/>
              <w:sz w:val="20"/>
            </w:rPr>
            <w:t>: 12</w:t>
          </w:r>
          <w:r w:rsidRPr="00162203">
            <w:rPr>
              <w:rFonts w:ascii="Times New Roman" w:hAnsi="Times New Roman"/>
              <w:sz w:val="20"/>
              <w:lang w:val="ru-RU"/>
            </w:rPr>
            <w:t>.</w:t>
          </w:r>
          <w:r w:rsidRPr="00162203">
            <w:rPr>
              <w:rFonts w:ascii="Times New Roman" w:hAnsi="Times New Roman"/>
              <w:sz w:val="20"/>
            </w:rPr>
            <w:t>11</w:t>
          </w:r>
          <w:r w:rsidRPr="00162203">
            <w:rPr>
              <w:rFonts w:ascii="Times New Roman" w:hAnsi="Times New Roman"/>
              <w:sz w:val="20"/>
              <w:lang w:val="ru-RU"/>
            </w:rPr>
            <w:t>.2015</w:t>
          </w:r>
        </w:p>
      </w:tc>
    </w:tr>
    <w:tr w:rsidR="00E07547" w:rsidRPr="007F7401" w:rsidTr="003470B0">
      <w:trPr>
        <w:trHeight w:val="345"/>
      </w:trPr>
      <w:tc>
        <w:tcPr>
          <w:tcW w:w="10491" w:type="dxa"/>
          <w:gridSpan w:val="2"/>
        </w:tcPr>
        <w:p w:rsidR="00E07547" w:rsidRPr="00162203" w:rsidRDefault="00E07547" w:rsidP="003470B0">
          <w:pPr>
            <w:jc w:val="both"/>
            <w:rPr>
              <w:rFonts w:ascii="Times New Roman" w:hAnsi="Times New Roman"/>
              <w:b/>
              <w:caps/>
              <w:sz w:val="20"/>
              <w:szCs w:val="24"/>
              <w:u w:val="single"/>
              <w:lang w:val="ru-RU"/>
            </w:rPr>
          </w:pPr>
          <w:r w:rsidRPr="00162203">
            <w:rPr>
              <w:rFonts w:ascii="Times New Roman" w:hAnsi="Times New Roman"/>
              <w:b/>
              <w:sz w:val="20"/>
              <w:szCs w:val="24"/>
              <w:u w:val="single"/>
              <w:lang w:val="ru-RU"/>
            </w:rPr>
            <w:t>Страница:</w:t>
          </w:r>
          <w:r w:rsidRPr="00162203">
            <w:rPr>
              <w:rFonts w:ascii="Times New Roman" w:hAnsi="Times New Roman"/>
              <w:b/>
              <w:caps/>
              <w:sz w:val="20"/>
              <w:szCs w:val="24"/>
              <w:lang w:val="ru-RU"/>
            </w:rPr>
            <w:t xml:space="preserve"> </w:t>
          </w:r>
          <w:r w:rsidR="00821293" w:rsidRPr="00162203">
            <w:rPr>
              <w:rFonts w:ascii="Times New Roman" w:hAnsi="Times New Roman"/>
              <w:caps/>
              <w:sz w:val="20"/>
              <w:szCs w:val="24"/>
            </w:rPr>
            <w:fldChar w:fldCharType="begin"/>
          </w:r>
          <w:r w:rsidRPr="00162203">
            <w:rPr>
              <w:rFonts w:ascii="Times New Roman" w:hAnsi="Times New Roman"/>
              <w:caps/>
              <w:sz w:val="20"/>
              <w:szCs w:val="24"/>
              <w:lang w:val="ru-RU"/>
            </w:rPr>
            <w:instrText xml:space="preserve"> </w:instrText>
          </w:r>
          <w:r w:rsidRPr="00162203">
            <w:rPr>
              <w:rFonts w:ascii="Times New Roman" w:hAnsi="Times New Roman"/>
              <w:caps/>
              <w:sz w:val="20"/>
              <w:szCs w:val="24"/>
            </w:rPr>
            <w:instrText>PAGE</w:instrText>
          </w:r>
          <w:r w:rsidRPr="00162203">
            <w:rPr>
              <w:rFonts w:ascii="Times New Roman" w:hAnsi="Times New Roman"/>
              <w:caps/>
              <w:sz w:val="20"/>
              <w:szCs w:val="24"/>
              <w:lang w:val="ru-RU"/>
            </w:rPr>
            <w:instrText xml:space="preserve">   \* </w:instrText>
          </w:r>
          <w:r w:rsidRPr="00162203">
            <w:rPr>
              <w:rFonts w:ascii="Times New Roman" w:hAnsi="Times New Roman"/>
              <w:caps/>
              <w:sz w:val="20"/>
              <w:szCs w:val="24"/>
            </w:rPr>
            <w:instrText>MERGEFORMAT</w:instrText>
          </w:r>
          <w:r w:rsidRPr="00162203">
            <w:rPr>
              <w:rFonts w:ascii="Times New Roman" w:hAnsi="Times New Roman"/>
              <w:caps/>
              <w:sz w:val="20"/>
              <w:szCs w:val="24"/>
              <w:lang w:val="ru-RU"/>
            </w:rPr>
            <w:instrText xml:space="preserve"> </w:instrText>
          </w:r>
          <w:r w:rsidR="00821293" w:rsidRPr="00162203">
            <w:rPr>
              <w:rFonts w:ascii="Times New Roman" w:hAnsi="Times New Roman"/>
              <w:caps/>
              <w:sz w:val="20"/>
              <w:szCs w:val="24"/>
            </w:rPr>
            <w:fldChar w:fldCharType="separate"/>
          </w:r>
          <w:r w:rsidR="00B2226C" w:rsidRPr="00B2226C">
            <w:rPr>
              <w:rFonts w:ascii="Times New Roman" w:hAnsi="Times New Roman"/>
              <w:caps/>
              <w:noProof/>
              <w:sz w:val="20"/>
              <w:szCs w:val="24"/>
              <w:lang w:val="ru-RU"/>
            </w:rPr>
            <w:t>2</w:t>
          </w:r>
          <w:r w:rsidR="00821293" w:rsidRPr="00162203">
            <w:rPr>
              <w:rFonts w:ascii="Times New Roman" w:hAnsi="Times New Roman"/>
              <w:caps/>
              <w:sz w:val="20"/>
              <w:szCs w:val="24"/>
            </w:rPr>
            <w:fldChar w:fldCharType="end"/>
          </w:r>
          <w:r w:rsidRPr="00162203">
            <w:rPr>
              <w:rFonts w:ascii="Times New Roman" w:hAnsi="Times New Roman"/>
              <w:caps/>
              <w:sz w:val="20"/>
              <w:szCs w:val="24"/>
              <w:lang w:val="ru-RU"/>
            </w:rPr>
            <w:t xml:space="preserve"> из 4 </w:t>
          </w:r>
          <w:r w:rsidRPr="00162203">
            <w:rPr>
              <w:rFonts w:ascii="Times New Roman" w:hAnsi="Times New Roman"/>
              <w:b/>
              <w:sz w:val="20"/>
              <w:szCs w:val="24"/>
              <w:u w:val="single"/>
              <w:lang w:val="ru-RU"/>
            </w:rPr>
            <w:t xml:space="preserve">Номер версии: </w:t>
          </w:r>
          <w:r w:rsidRPr="00162203">
            <w:rPr>
              <w:rFonts w:ascii="Times New Roman" w:hAnsi="Times New Roman"/>
              <w:caps/>
              <w:sz w:val="20"/>
              <w:szCs w:val="24"/>
              <w:lang w:val="ru-RU"/>
            </w:rPr>
            <w:t xml:space="preserve">6 </w:t>
          </w:r>
          <w:r w:rsidRPr="00162203">
            <w:rPr>
              <w:rFonts w:ascii="Times New Roman" w:hAnsi="Times New Roman"/>
              <w:b/>
              <w:sz w:val="20"/>
              <w:szCs w:val="24"/>
              <w:u w:val="single"/>
              <w:lang w:val="ru-RU"/>
            </w:rPr>
            <w:t>Дата вступления в силу: 12.11.2015</w:t>
          </w:r>
          <w:proofErr w:type="gramStart"/>
          <w:r w:rsidRPr="00162203">
            <w:rPr>
              <w:rFonts w:ascii="Times New Roman" w:hAnsi="Times New Roman"/>
              <w:b/>
              <w:sz w:val="20"/>
              <w:szCs w:val="24"/>
              <w:u w:val="single"/>
              <w:lang w:val="ru-RU"/>
            </w:rPr>
            <w:t xml:space="preserve">  В</w:t>
          </w:r>
          <w:proofErr w:type="gramEnd"/>
          <w:r w:rsidRPr="00162203">
            <w:rPr>
              <w:rFonts w:ascii="Times New Roman" w:hAnsi="Times New Roman"/>
              <w:b/>
              <w:sz w:val="20"/>
              <w:szCs w:val="24"/>
              <w:u w:val="single"/>
              <w:lang w:val="ru-RU"/>
            </w:rPr>
            <w:t xml:space="preserve">место версии: </w:t>
          </w:r>
          <w:r w:rsidRPr="00162203">
            <w:rPr>
              <w:rFonts w:ascii="Times New Roman" w:hAnsi="Times New Roman"/>
              <w:caps/>
              <w:sz w:val="20"/>
              <w:szCs w:val="24"/>
              <w:lang w:val="ru-RU"/>
            </w:rPr>
            <w:t xml:space="preserve">5 </w:t>
          </w:r>
          <w:r w:rsidRPr="00162203">
            <w:rPr>
              <w:rFonts w:ascii="Times New Roman" w:hAnsi="Times New Roman"/>
              <w:sz w:val="20"/>
              <w:szCs w:val="24"/>
              <w:lang w:val="ru-RU"/>
            </w:rPr>
            <w:t xml:space="preserve">от 03.06.2015 </w:t>
          </w:r>
        </w:p>
      </w:tc>
    </w:tr>
  </w:tbl>
  <w:p w:rsidR="00E07547" w:rsidRPr="00E07547" w:rsidRDefault="00E07547" w:rsidP="00E07547">
    <w:pPr>
      <w:pStyle w:val="a5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5954"/>
      <w:gridCol w:w="4537"/>
    </w:tblGrid>
    <w:tr w:rsidR="005F5448" w:rsidRPr="00162203" w:rsidTr="00162203">
      <w:trPr>
        <w:trHeight w:val="449"/>
      </w:trPr>
      <w:tc>
        <w:tcPr>
          <w:tcW w:w="5954" w:type="dxa"/>
          <w:tcBorders>
            <w:right w:val="nil"/>
          </w:tcBorders>
        </w:tcPr>
        <w:p w:rsidR="005F5448" w:rsidRPr="00162203" w:rsidRDefault="005F5448" w:rsidP="005F5448">
          <w:pPr>
            <w:jc w:val="both"/>
            <w:rPr>
              <w:rFonts w:ascii="Times New Roman" w:hAnsi="Times New Roman"/>
              <w:b/>
              <w:i/>
              <w:sz w:val="20"/>
              <w:szCs w:val="24"/>
              <w:lang w:val="ru-RU"/>
            </w:rPr>
          </w:pPr>
          <w:r w:rsidRPr="00162203">
            <w:rPr>
              <w:rFonts w:ascii="Times New Roman" w:hAnsi="Times New Roman"/>
              <w:sz w:val="20"/>
              <w:szCs w:val="24"/>
              <w:lang w:val="ru-RU"/>
            </w:rPr>
            <w:t xml:space="preserve">Документ </w:t>
          </w:r>
          <w:r w:rsidRPr="00162203">
            <w:rPr>
              <w:rFonts w:ascii="Times New Roman" w:hAnsi="Times New Roman"/>
              <w:b/>
              <w:sz w:val="20"/>
              <w:szCs w:val="24"/>
              <w:lang w:val="ru-RU"/>
            </w:rPr>
            <w:t>Комиссии по биоэтике МГУ имени М.В. Ломоносова</w:t>
          </w:r>
        </w:p>
      </w:tc>
      <w:tc>
        <w:tcPr>
          <w:tcW w:w="4537" w:type="dxa"/>
        </w:tcPr>
        <w:p w:rsidR="005F5448" w:rsidRPr="00162203" w:rsidRDefault="005F5448" w:rsidP="0093703F">
          <w:pPr>
            <w:ind w:left="317"/>
            <w:jc w:val="both"/>
            <w:rPr>
              <w:rFonts w:ascii="Times New Roman" w:hAnsi="Times New Roman"/>
              <w:sz w:val="20"/>
            </w:rPr>
          </w:pPr>
          <w:proofErr w:type="spellStart"/>
          <w:r w:rsidRPr="00162203">
            <w:rPr>
              <w:rFonts w:ascii="Times New Roman" w:hAnsi="Times New Roman"/>
              <w:sz w:val="20"/>
            </w:rPr>
            <w:t>Дата</w:t>
          </w:r>
          <w:proofErr w:type="spellEnd"/>
          <w:r w:rsidRPr="00162203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62203">
            <w:rPr>
              <w:rFonts w:ascii="Times New Roman" w:hAnsi="Times New Roman"/>
              <w:sz w:val="20"/>
            </w:rPr>
            <w:t>последне</w:t>
          </w:r>
          <w:proofErr w:type="spellEnd"/>
          <w:r w:rsidR="00134D55" w:rsidRPr="00162203">
            <w:rPr>
              <w:rFonts w:ascii="Times New Roman" w:hAnsi="Times New Roman"/>
              <w:sz w:val="20"/>
              <w:lang w:val="ru-RU"/>
            </w:rPr>
            <w:t>го</w:t>
          </w:r>
          <w:r w:rsidRPr="00162203">
            <w:rPr>
              <w:rFonts w:ascii="Times New Roman" w:hAnsi="Times New Roman"/>
              <w:sz w:val="20"/>
            </w:rPr>
            <w:t xml:space="preserve"> </w:t>
          </w:r>
          <w:r w:rsidR="00134D55" w:rsidRPr="00162203">
            <w:rPr>
              <w:rFonts w:ascii="Times New Roman" w:hAnsi="Times New Roman"/>
              <w:sz w:val="20"/>
              <w:lang w:val="ru-RU"/>
            </w:rPr>
            <w:t>изменения</w:t>
          </w:r>
          <w:r w:rsidRPr="00162203">
            <w:rPr>
              <w:rFonts w:ascii="Times New Roman" w:hAnsi="Times New Roman"/>
              <w:sz w:val="20"/>
            </w:rPr>
            <w:t xml:space="preserve">: </w:t>
          </w:r>
          <w:r w:rsidR="0093703F" w:rsidRPr="00162203">
            <w:rPr>
              <w:rFonts w:ascii="Times New Roman" w:hAnsi="Times New Roman"/>
              <w:sz w:val="20"/>
            </w:rPr>
            <w:t>12</w:t>
          </w:r>
          <w:r w:rsidR="001263CF" w:rsidRPr="00162203">
            <w:rPr>
              <w:rFonts w:ascii="Times New Roman" w:hAnsi="Times New Roman"/>
              <w:sz w:val="20"/>
              <w:lang w:val="ru-RU"/>
            </w:rPr>
            <w:t>.</w:t>
          </w:r>
          <w:r w:rsidR="0093703F" w:rsidRPr="00162203">
            <w:rPr>
              <w:rFonts w:ascii="Times New Roman" w:hAnsi="Times New Roman"/>
              <w:sz w:val="20"/>
            </w:rPr>
            <w:t>11</w:t>
          </w:r>
          <w:r w:rsidR="001263CF" w:rsidRPr="00162203">
            <w:rPr>
              <w:rFonts w:ascii="Times New Roman" w:hAnsi="Times New Roman"/>
              <w:sz w:val="20"/>
              <w:lang w:val="ru-RU"/>
            </w:rPr>
            <w:t>.2015</w:t>
          </w:r>
        </w:p>
      </w:tc>
    </w:tr>
    <w:tr w:rsidR="005F5448" w:rsidRPr="007F7401" w:rsidTr="00162203">
      <w:trPr>
        <w:trHeight w:val="345"/>
      </w:trPr>
      <w:tc>
        <w:tcPr>
          <w:tcW w:w="10491" w:type="dxa"/>
          <w:gridSpan w:val="2"/>
        </w:tcPr>
        <w:p w:rsidR="004700C1" w:rsidRPr="00162203" w:rsidRDefault="005F5448" w:rsidP="00162203">
          <w:pPr>
            <w:jc w:val="both"/>
            <w:rPr>
              <w:rFonts w:ascii="Times New Roman" w:hAnsi="Times New Roman"/>
              <w:b/>
              <w:caps/>
              <w:sz w:val="20"/>
              <w:szCs w:val="24"/>
              <w:u w:val="single"/>
              <w:lang w:val="ru-RU"/>
            </w:rPr>
          </w:pPr>
          <w:r w:rsidRPr="00162203">
            <w:rPr>
              <w:rFonts w:ascii="Times New Roman" w:hAnsi="Times New Roman"/>
              <w:b/>
              <w:sz w:val="20"/>
              <w:szCs w:val="24"/>
              <w:u w:val="single"/>
              <w:lang w:val="ru-RU"/>
            </w:rPr>
            <w:t>Страница:</w:t>
          </w:r>
          <w:r w:rsidRPr="00162203">
            <w:rPr>
              <w:rFonts w:ascii="Times New Roman" w:hAnsi="Times New Roman"/>
              <w:b/>
              <w:caps/>
              <w:sz w:val="20"/>
              <w:szCs w:val="24"/>
              <w:lang w:val="ru-RU"/>
            </w:rPr>
            <w:t xml:space="preserve"> </w:t>
          </w:r>
          <w:r w:rsidR="00821293" w:rsidRPr="00162203">
            <w:rPr>
              <w:rFonts w:ascii="Times New Roman" w:hAnsi="Times New Roman"/>
              <w:caps/>
              <w:sz w:val="20"/>
              <w:szCs w:val="24"/>
            </w:rPr>
            <w:fldChar w:fldCharType="begin"/>
          </w:r>
          <w:r w:rsidRPr="00162203">
            <w:rPr>
              <w:rFonts w:ascii="Times New Roman" w:hAnsi="Times New Roman"/>
              <w:caps/>
              <w:sz w:val="20"/>
              <w:szCs w:val="24"/>
              <w:lang w:val="ru-RU"/>
            </w:rPr>
            <w:instrText xml:space="preserve"> </w:instrText>
          </w:r>
          <w:r w:rsidRPr="00162203">
            <w:rPr>
              <w:rFonts w:ascii="Times New Roman" w:hAnsi="Times New Roman"/>
              <w:caps/>
              <w:sz w:val="20"/>
              <w:szCs w:val="24"/>
            </w:rPr>
            <w:instrText>PAGE</w:instrText>
          </w:r>
          <w:r w:rsidRPr="00162203">
            <w:rPr>
              <w:rFonts w:ascii="Times New Roman" w:hAnsi="Times New Roman"/>
              <w:caps/>
              <w:sz w:val="20"/>
              <w:szCs w:val="24"/>
              <w:lang w:val="ru-RU"/>
            </w:rPr>
            <w:instrText xml:space="preserve">   \* </w:instrText>
          </w:r>
          <w:r w:rsidRPr="00162203">
            <w:rPr>
              <w:rFonts w:ascii="Times New Roman" w:hAnsi="Times New Roman"/>
              <w:caps/>
              <w:sz w:val="20"/>
              <w:szCs w:val="24"/>
            </w:rPr>
            <w:instrText>MERGEFORMAT</w:instrText>
          </w:r>
          <w:r w:rsidRPr="00162203">
            <w:rPr>
              <w:rFonts w:ascii="Times New Roman" w:hAnsi="Times New Roman"/>
              <w:caps/>
              <w:sz w:val="20"/>
              <w:szCs w:val="24"/>
              <w:lang w:val="ru-RU"/>
            </w:rPr>
            <w:instrText xml:space="preserve"> </w:instrText>
          </w:r>
          <w:r w:rsidR="00821293" w:rsidRPr="00162203">
            <w:rPr>
              <w:rFonts w:ascii="Times New Roman" w:hAnsi="Times New Roman"/>
              <w:caps/>
              <w:sz w:val="20"/>
              <w:szCs w:val="24"/>
            </w:rPr>
            <w:fldChar w:fldCharType="separate"/>
          </w:r>
          <w:r w:rsidR="007F7401" w:rsidRPr="007F7401">
            <w:rPr>
              <w:rFonts w:ascii="Times New Roman" w:hAnsi="Times New Roman"/>
              <w:caps/>
              <w:noProof/>
              <w:sz w:val="20"/>
              <w:szCs w:val="24"/>
              <w:lang w:val="ru-RU"/>
            </w:rPr>
            <w:t>1</w:t>
          </w:r>
          <w:r w:rsidR="00821293" w:rsidRPr="00162203">
            <w:rPr>
              <w:rFonts w:ascii="Times New Roman" w:hAnsi="Times New Roman"/>
              <w:caps/>
              <w:sz w:val="20"/>
              <w:szCs w:val="24"/>
            </w:rPr>
            <w:fldChar w:fldCharType="end"/>
          </w:r>
          <w:r w:rsidRPr="00162203">
            <w:rPr>
              <w:rFonts w:ascii="Times New Roman" w:hAnsi="Times New Roman"/>
              <w:caps/>
              <w:sz w:val="20"/>
              <w:szCs w:val="24"/>
              <w:lang w:val="ru-RU"/>
            </w:rPr>
            <w:t xml:space="preserve"> из</w:t>
          </w:r>
          <w:r w:rsidR="00BC52CF" w:rsidRPr="00162203">
            <w:rPr>
              <w:rFonts w:ascii="Times New Roman" w:hAnsi="Times New Roman"/>
              <w:caps/>
              <w:sz w:val="20"/>
              <w:szCs w:val="24"/>
              <w:lang w:val="ru-RU"/>
            </w:rPr>
            <w:t xml:space="preserve"> </w:t>
          </w:r>
          <w:r w:rsidR="002C6B08" w:rsidRPr="00162203">
            <w:rPr>
              <w:rFonts w:ascii="Times New Roman" w:hAnsi="Times New Roman"/>
              <w:caps/>
              <w:sz w:val="20"/>
              <w:szCs w:val="24"/>
              <w:lang w:val="ru-RU"/>
            </w:rPr>
            <w:t>4</w:t>
          </w:r>
          <w:r w:rsidR="00162203" w:rsidRPr="00162203">
            <w:rPr>
              <w:rFonts w:ascii="Times New Roman" w:hAnsi="Times New Roman"/>
              <w:caps/>
              <w:sz w:val="20"/>
              <w:szCs w:val="24"/>
              <w:lang w:val="ru-RU"/>
            </w:rPr>
            <w:t xml:space="preserve"> </w:t>
          </w:r>
          <w:r w:rsidRPr="00162203">
            <w:rPr>
              <w:rFonts w:ascii="Times New Roman" w:hAnsi="Times New Roman"/>
              <w:b/>
              <w:sz w:val="20"/>
              <w:szCs w:val="24"/>
              <w:u w:val="single"/>
              <w:lang w:val="ru-RU"/>
            </w:rPr>
            <w:t xml:space="preserve">Номер версии: </w:t>
          </w:r>
          <w:r w:rsidR="0093703F" w:rsidRPr="00162203">
            <w:rPr>
              <w:rFonts w:ascii="Times New Roman" w:hAnsi="Times New Roman"/>
              <w:caps/>
              <w:sz w:val="20"/>
              <w:szCs w:val="24"/>
              <w:lang w:val="ru-RU"/>
            </w:rPr>
            <w:t>6</w:t>
          </w:r>
          <w:r w:rsidR="00162203" w:rsidRPr="00162203">
            <w:rPr>
              <w:rFonts w:ascii="Times New Roman" w:hAnsi="Times New Roman"/>
              <w:caps/>
              <w:sz w:val="20"/>
              <w:szCs w:val="24"/>
              <w:lang w:val="ru-RU"/>
            </w:rPr>
            <w:t xml:space="preserve"> </w:t>
          </w:r>
          <w:r w:rsidRPr="00162203">
            <w:rPr>
              <w:rFonts w:ascii="Times New Roman" w:hAnsi="Times New Roman"/>
              <w:b/>
              <w:sz w:val="20"/>
              <w:szCs w:val="24"/>
              <w:u w:val="single"/>
              <w:lang w:val="ru-RU"/>
            </w:rPr>
            <w:t xml:space="preserve">Дата вступления в силу: </w:t>
          </w:r>
          <w:r w:rsidR="0093703F" w:rsidRPr="00162203">
            <w:rPr>
              <w:rFonts w:ascii="Times New Roman" w:hAnsi="Times New Roman"/>
              <w:b/>
              <w:sz w:val="20"/>
              <w:szCs w:val="24"/>
              <w:u w:val="single"/>
              <w:lang w:val="ru-RU"/>
            </w:rPr>
            <w:t>12.11.2015</w:t>
          </w:r>
          <w:proofErr w:type="gramStart"/>
          <w:r w:rsidR="00162203" w:rsidRPr="00162203">
            <w:rPr>
              <w:rFonts w:ascii="Times New Roman" w:hAnsi="Times New Roman"/>
              <w:b/>
              <w:sz w:val="20"/>
              <w:szCs w:val="24"/>
              <w:u w:val="single"/>
              <w:lang w:val="ru-RU"/>
            </w:rPr>
            <w:t xml:space="preserve">  </w:t>
          </w:r>
          <w:r w:rsidRPr="00162203">
            <w:rPr>
              <w:rFonts w:ascii="Times New Roman" w:hAnsi="Times New Roman"/>
              <w:b/>
              <w:sz w:val="20"/>
              <w:szCs w:val="24"/>
              <w:u w:val="single"/>
              <w:lang w:val="ru-RU"/>
            </w:rPr>
            <w:t>В</w:t>
          </w:r>
          <w:proofErr w:type="gramEnd"/>
          <w:r w:rsidRPr="00162203">
            <w:rPr>
              <w:rFonts w:ascii="Times New Roman" w:hAnsi="Times New Roman"/>
              <w:b/>
              <w:sz w:val="20"/>
              <w:szCs w:val="24"/>
              <w:u w:val="single"/>
              <w:lang w:val="ru-RU"/>
            </w:rPr>
            <w:t xml:space="preserve">место версии: </w:t>
          </w:r>
          <w:r w:rsidR="0093703F" w:rsidRPr="00162203">
            <w:rPr>
              <w:rFonts w:ascii="Times New Roman" w:hAnsi="Times New Roman"/>
              <w:caps/>
              <w:sz w:val="20"/>
              <w:szCs w:val="24"/>
              <w:lang w:val="ru-RU"/>
            </w:rPr>
            <w:t>5</w:t>
          </w:r>
          <w:r w:rsidR="001263CF" w:rsidRPr="00162203">
            <w:rPr>
              <w:rFonts w:ascii="Times New Roman" w:hAnsi="Times New Roman"/>
              <w:caps/>
              <w:sz w:val="20"/>
              <w:szCs w:val="24"/>
              <w:lang w:val="ru-RU"/>
            </w:rPr>
            <w:t xml:space="preserve"> </w:t>
          </w:r>
          <w:r w:rsidRPr="00162203">
            <w:rPr>
              <w:rFonts w:ascii="Times New Roman" w:hAnsi="Times New Roman"/>
              <w:sz w:val="20"/>
              <w:szCs w:val="24"/>
              <w:lang w:val="ru-RU"/>
            </w:rPr>
            <w:t xml:space="preserve">от </w:t>
          </w:r>
          <w:r w:rsidR="0093703F" w:rsidRPr="00162203">
            <w:rPr>
              <w:rFonts w:ascii="Times New Roman" w:hAnsi="Times New Roman"/>
              <w:sz w:val="20"/>
              <w:szCs w:val="24"/>
              <w:lang w:val="ru-RU"/>
            </w:rPr>
            <w:t>03</w:t>
          </w:r>
          <w:r w:rsidR="001263CF" w:rsidRPr="00162203">
            <w:rPr>
              <w:rFonts w:ascii="Times New Roman" w:hAnsi="Times New Roman"/>
              <w:sz w:val="20"/>
              <w:szCs w:val="24"/>
              <w:lang w:val="ru-RU"/>
            </w:rPr>
            <w:t>.0</w:t>
          </w:r>
          <w:r w:rsidR="0093703F" w:rsidRPr="00162203">
            <w:rPr>
              <w:rFonts w:ascii="Times New Roman" w:hAnsi="Times New Roman"/>
              <w:sz w:val="20"/>
              <w:szCs w:val="24"/>
              <w:lang w:val="ru-RU"/>
            </w:rPr>
            <w:t>6</w:t>
          </w:r>
          <w:r w:rsidR="001263CF" w:rsidRPr="00162203">
            <w:rPr>
              <w:rFonts w:ascii="Times New Roman" w:hAnsi="Times New Roman"/>
              <w:sz w:val="20"/>
              <w:szCs w:val="24"/>
              <w:lang w:val="ru-RU"/>
            </w:rPr>
            <w:t>.2015</w:t>
          </w:r>
          <w:r w:rsidR="00162203" w:rsidRPr="00162203">
            <w:rPr>
              <w:rFonts w:ascii="Times New Roman" w:hAnsi="Times New Roman"/>
              <w:sz w:val="20"/>
              <w:szCs w:val="24"/>
              <w:lang w:val="ru-RU"/>
            </w:rPr>
            <w:t xml:space="preserve"> </w:t>
          </w:r>
        </w:p>
      </w:tc>
    </w:tr>
  </w:tbl>
  <w:p w:rsidR="003B16C1" w:rsidRPr="007C3730" w:rsidRDefault="003B16C1" w:rsidP="005F5448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90" w:hanging="360"/>
      </w:pPr>
      <w:rPr>
        <w:rFonts w:ascii="Symbol" w:hAnsi="Symbol" w:cs="Symbol" w:hint="default"/>
      </w:rPr>
    </w:lvl>
  </w:abstractNum>
  <w:abstractNum w:abstractNumId="5">
    <w:nsid w:val="148E5098"/>
    <w:multiLevelType w:val="hybridMultilevel"/>
    <w:tmpl w:val="3688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35F90"/>
    <w:multiLevelType w:val="multilevel"/>
    <w:tmpl w:val="1C08B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2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7D54C0F"/>
    <w:multiLevelType w:val="hybridMultilevel"/>
    <w:tmpl w:val="4A9E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358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пов Владимир">
    <w15:presenceInfo w15:providerId="None" w15:userId="Попов Владимир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365AC7"/>
    <w:rsid w:val="00005476"/>
    <w:rsid w:val="0000689F"/>
    <w:rsid w:val="00007C09"/>
    <w:rsid w:val="00027BDA"/>
    <w:rsid w:val="0005681B"/>
    <w:rsid w:val="00066CB4"/>
    <w:rsid w:val="000764EA"/>
    <w:rsid w:val="000777FD"/>
    <w:rsid w:val="00082BC9"/>
    <w:rsid w:val="00083991"/>
    <w:rsid w:val="000A1FEE"/>
    <w:rsid w:val="000A2ECB"/>
    <w:rsid w:val="000B062C"/>
    <w:rsid w:val="000B4C68"/>
    <w:rsid w:val="000B7F8C"/>
    <w:rsid w:val="000C07C8"/>
    <w:rsid w:val="000E1619"/>
    <w:rsid w:val="000E49AC"/>
    <w:rsid w:val="000E72C1"/>
    <w:rsid w:val="000F1808"/>
    <w:rsid w:val="000F37D3"/>
    <w:rsid w:val="000F45DC"/>
    <w:rsid w:val="000F6150"/>
    <w:rsid w:val="00101C8E"/>
    <w:rsid w:val="001060C8"/>
    <w:rsid w:val="00106834"/>
    <w:rsid w:val="001119AC"/>
    <w:rsid w:val="00114146"/>
    <w:rsid w:val="001142CF"/>
    <w:rsid w:val="001263CF"/>
    <w:rsid w:val="00127B49"/>
    <w:rsid w:val="00134D55"/>
    <w:rsid w:val="0014294E"/>
    <w:rsid w:val="00162203"/>
    <w:rsid w:val="00170A8C"/>
    <w:rsid w:val="00183B16"/>
    <w:rsid w:val="001904B2"/>
    <w:rsid w:val="0019308F"/>
    <w:rsid w:val="001A079A"/>
    <w:rsid w:val="001A651D"/>
    <w:rsid w:val="001C5F2C"/>
    <w:rsid w:val="001D15DC"/>
    <w:rsid w:val="001D2410"/>
    <w:rsid w:val="001E355C"/>
    <w:rsid w:val="001F0E22"/>
    <w:rsid w:val="00213F9A"/>
    <w:rsid w:val="002141BA"/>
    <w:rsid w:val="002230D5"/>
    <w:rsid w:val="00223562"/>
    <w:rsid w:val="002243A9"/>
    <w:rsid w:val="00236E1F"/>
    <w:rsid w:val="002422B6"/>
    <w:rsid w:val="00252A57"/>
    <w:rsid w:val="00260B34"/>
    <w:rsid w:val="00261EA9"/>
    <w:rsid w:val="00262D71"/>
    <w:rsid w:val="00266C7D"/>
    <w:rsid w:val="00266F50"/>
    <w:rsid w:val="00270807"/>
    <w:rsid w:val="0027730C"/>
    <w:rsid w:val="00277DD0"/>
    <w:rsid w:val="00280D51"/>
    <w:rsid w:val="00287EDA"/>
    <w:rsid w:val="00296E19"/>
    <w:rsid w:val="002A0958"/>
    <w:rsid w:val="002A6497"/>
    <w:rsid w:val="002A6719"/>
    <w:rsid w:val="002B0174"/>
    <w:rsid w:val="002B34A4"/>
    <w:rsid w:val="002B4C26"/>
    <w:rsid w:val="002C0D2E"/>
    <w:rsid w:val="002C6B08"/>
    <w:rsid w:val="002D5148"/>
    <w:rsid w:val="002E015E"/>
    <w:rsid w:val="002E2871"/>
    <w:rsid w:val="002F055F"/>
    <w:rsid w:val="003134AC"/>
    <w:rsid w:val="003224BF"/>
    <w:rsid w:val="0032604C"/>
    <w:rsid w:val="00326595"/>
    <w:rsid w:val="0034193D"/>
    <w:rsid w:val="003544FB"/>
    <w:rsid w:val="003549BC"/>
    <w:rsid w:val="00365AC7"/>
    <w:rsid w:val="0038101A"/>
    <w:rsid w:val="003822ED"/>
    <w:rsid w:val="003B16C1"/>
    <w:rsid w:val="003B53DE"/>
    <w:rsid w:val="003B7006"/>
    <w:rsid w:val="003B73B9"/>
    <w:rsid w:val="003C1ABD"/>
    <w:rsid w:val="003C339E"/>
    <w:rsid w:val="003D2529"/>
    <w:rsid w:val="003D611D"/>
    <w:rsid w:val="003E4E23"/>
    <w:rsid w:val="003F325C"/>
    <w:rsid w:val="003F64AF"/>
    <w:rsid w:val="00421D17"/>
    <w:rsid w:val="00422604"/>
    <w:rsid w:val="00425016"/>
    <w:rsid w:val="004309BA"/>
    <w:rsid w:val="00433EC9"/>
    <w:rsid w:val="00434A7D"/>
    <w:rsid w:val="00440EEB"/>
    <w:rsid w:val="004414A0"/>
    <w:rsid w:val="00454B8D"/>
    <w:rsid w:val="00454F1D"/>
    <w:rsid w:val="00455BEF"/>
    <w:rsid w:val="00463868"/>
    <w:rsid w:val="00465157"/>
    <w:rsid w:val="00465941"/>
    <w:rsid w:val="004700C1"/>
    <w:rsid w:val="00474D01"/>
    <w:rsid w:val="00483FE7"/>
    <w:rsid w:val="0048779E"/>
    <w:rsid w:val="00490AA9"/>
    <w:rsid w:val="00491958"/>
    <w:rsid w:val="00495B41"/>
    <w:rsid w:val="004B763A"/>
    <w:rsid w:val="004C2173"/>
    <w:rsid w:val="004C4E4A"/>
    <w:rsid w:val="004E0C76"/>
    <w:rsid w:val="004F1738"/>
    <w:rsid w:val="0050230E"/>
    <w:rsid w:val="00504B22"/>
    <w:rsid w:val="005334C4"/>
    <w:rsid w:val="005453DC"/>
    <w:rsid w:val="00551314"/>
    <w:rsid w:val="00552E1E"/>
    <w:rsid w:val="005544C0"/>
    <w:rsid w:val="00563141"/>
    <w:rsid w:val="005642F5"/>
    <w:rsid w:val="0056760D"/>
    <w:rsid w:val="0057113D"/>
    <w:rsid w:val="0057621A"/>
    <w:rsid w:val="00584199"/>
    <w:rsid w:val="00584546"/>
    <w:rsid w:val="00593C59"/>
    <w:rsid w:val="005A4ABE"/>
    <w:rsid w:val="005A78FE"/>
    <w:rsid w:val="005B0E1A"/>
    <w:rsid w:val="005C1755"/>
    <w:rsid w:val="005E098E"/>
    <w:rsid w:val="005F01AE"/>
    <w:rsid w:val="005F2A7A"/>
    <w:rsid w:val="005F5448"/>
    <w:rsid w:val="005F7B56"/>
    <w:rsid w:val="00600CA2"/>
    <w:rsid w:val="0060230C"/>
    <w:rsid w:val="00604F0D"/>
    <w:rsid w:val="0061102D"/>
    <w:rsid w:val="00616FD5"/>
    <w:rsid w:val="00627ADD"/>
    <w:rsid w:val="00633181"/>
    <w:rsid w:val="00644245"/>
    <w:rsid w:val="00645F40"/>
    <w:rsid w:val="006508F5"/>
    <w:rsid w:val="00653BA4"/>
    <w:rsid w:val="00657362"/>
    <w:rsid w:val="006743D8"/>
    <w:rsid w:val="006753D8"/>
    <w:rsid w:val="006765E9"/>
    <w:rsid w:val="00677FEE"/>
    <w:rsid w:val="00681B34"/>
    <w:rsid w:val="006843F9"/>
    <w:rsid w:val="00697897"/>
    <w:rsid w:val="006B2C7E"/>
    <w:rsid w:val="006B532D"/>
    <w:rsid w:val="006D55D9"/>
    <w:rsid w:val="006F21F7"/>
    <w:rsid w:val="006F5267"/>
    <w:rsid w:val="006F65E2"/>
    <w:rsid w:val="006F7CD5"/>
    <w:rsid w:val="00710CB0"/>
    <w:rsid w:val="007142B5"/>
    <w:rsid w:val="00722704"/>
    <w:rsid w:val="007230FE"/>
    <w:rsid w:val="00726638"/>
    <w:rsid w:val="00730300"/>
    <w:rsid w:val="00736CD0"/>
    <w:rsid w:val="0074326E"/>
    <w:rsid w:val="00750144"/>
    <w:rsid w:val="00752AD0"/>
    <w:rsid w:val="00752CA4"/>
    <w:rsid w:val="00772EB2"/>
    <w:rsid w:val="00777E53"/>
    <w:rsid w:val="007954F6"/>
    <w:rsid w:val="007A2AD0"/>
    <w:rsid w:val="007A3F5D"/>
    <w:rsid w:val="007C003E"/>
    <w:rsid w:val="007C3730"/>
    <w:rsid w:val="007D676F"/>
    <w:rsid w:val="007F7401"/>
    <w:rsid w:val="008017CD"/>
    <w:rsid w:val="0080565C"/>
    <w:rsid w:val="00805E07"/>
    <w:rsid w:val="00807D63"/>
    <w:rsid w:val="00815FEA"/>
    <w:rsid w:val="00816A2C"/>
    <w:rsid w:val="00817669"/>
    <w:rsid w:val="00821293"/>
    <w:rsid w:val="00821743"/>
    <w:rsid w:val="00823702"/>
    <w:rsid w:val="0083326E"/>
    <w:rsid w:val="00834955"/>
    <w:rsid w:val="00836869"/>
    <w:rsid w:val="00836EFE"/>
    <w:rsid w:val="00846C40"/>
    <w:rsid w:val="008526F6"/>
    <w:rsid w:val="00857630"/>
    <w:rsid w:val="00864B84"/>
    <w:rsid w:val="0086680E"/>
    <w:rsid w:val="00876639"/>
    <w:rsid w:val="0087687C"/>
    <w:rsid w:val="00877B85"/>
    <w:rsid w:val="00881DE0"/>
    <w:rsid w:val="0088619A"/>
    <w:rsid w:val="00891912"/>
    <w:rsid w:val="0089286B"/>
    <w:rsid w:val="00894BB3"/>
    <w:rsid w:val="008950F7"/>
    <w:rsid w:val="008A1A11"/>
    <w:rsid w:val="008A3FCE"/>
    <w:rsid w:val="008B04FD"/>
    <w:rsid w:val="008B408F"/>
    <w:rsid w:val="008C12E4"/>
    <w:rsid w:val="008C4A25"/>
    <w:rsid w:val="008C4D00"/>
    <w:rsid w:val="008D0068"/>
    <w:rsid w:val="008E0197"/>
    <w:rsid w:val="008E13B9"/>
    <w:rsid w:val="008F2A38"/>
    <w:rsid w:val="008F7F43"/>
    <w:rsid w:val="009010FF"/>
    <w:rsid w:val="00905E06"/>
    <w:rsid w:val="009063E7"/>
    <w:rsid w:val="00914421"/>
    <w:rsid w:val="00916014"/>
    <w:rsid w:val="009172A0"/>
    <w:rsid w:val="00924E53"/>
    <w:rsid w:val="00933E6F"/>
    <w:rsid w:val="0093703F"/>
    <w:rsid w:val="0095039B"/>
    <w:rsid w:val="009524F2"/>
    <w:rsid w:val="00953E11"/>
    <w:rsid w:val="00954A3B"/>
    <w:rsid w:val="00954E9E"/>
    <w:rsid w:val="00967B21"/>
    <w:rsid w:val="00971284"/>
    <w:rsid w:val="00974502"/>
    <w:rsid w:val="00974A02"/>
    <w:rsid w:val="009777B8"/>
    <w:rsid w:val="00977CB1"/>
    <w:rsid w:val="0098227A"/>
    <w:rsid w:val="009846A3"/>
    <w:rsid w:val="009860BB"/>
    <w:rsid w:val="00991091"/>
    <w:rsid w:val="009935AD"/>
    <w:rsid w:val="009A471E"/>
    <w:rsid w:val="009B14CD"/>
    <w:rsid w:val="009C138C"/>
    <w:rsid w:val="009C6414"/>
    <w:rsid w:val="009D13F9"/>
    <w:rsid w:val="009D2D9D"/>
    <w:rsid w:val="009E415A"/>
    <w:rsid w:val="009E5AFE"/>
    <w:rsid w:val="009E63CD"/>
    <w:rsid w:val="009E68F6"/>
    <w:rsid w:val="009F6077"/>
    <w:rsid w:val="009F6AB1"/>
    <w:rsid w:val="00A01237"/>
    <w:rsid w:val="00A11355"/>
    <w:rsid w:val="00A339E1"/>
    <w:rsid w:val="00A5039B"/>
    <w:rsid w:val="00A5654B"/>
    <w:rsid w:val="00A63127"/>
    <w:rsid w:val="00A7422C"/>
    <w:rsid w:val="00A74717"/>
    <w:rsid w:val="00A77FFE"/>
    <w:rsid w:val="00A8130D"/>
    <w:rsid w:val="00A95820"/>
    <w:rsid w:val="00AB0BCE"/>
    <w:rsid w:val="00AC4EB2"/>
    <w:rsid w:val="00AC50A2"/>
    <w:rsid w:val="00AD17A4"/>
    <w:rsid w:val="00AD1BA9"/>
    <w:rsid w:val="00AF0BFA"/>
    <w:rsid w:val="00AF1317"/>
    <w:rsid w:val="00AF212F"/>
    <w:rsid w:val="00AF6156"/>
    <w:rsid w:val="00B11ED9"/>
    <w:rsid w:val="00B15B82"/>
    <w:rsid w:val="00B219A3"/>
    <w:rsid w:val="00B2226C"/>
    <w:rsid w:val="00B3266F"/>
    <w:rsid w:val="00B37529"/>
    <w:rsid w:val="00B46DEF"/>
    <w:rsid w:val="00B46EDF"/>
    <w:rsid w:val="00B47162"/>
    <w:rsid w:val="00B47499"/>
    <w:rsid w:val="00B5636E"/>
    <w:rsid w:val="00B60062"/>
    <w:rsid w:val="00B60D9D"/>
    <w:rsid w:val="00B65C1B"/>
    <w:rsid w:val="00B7696F"/>
    <w:rsid w:val="00B92628"/>
    <w:rsid w:val="00B93D10"/>
    <w:rsid w:val="00BA62AE"/>
    <w:rsid w:val="00BB7285"/>
    <w:rsid w:val="00BC060C"/>
    <w:rsid w:val="00BC52CF"/>
    <w:rsid w:val="00BC7AC9"/>
    <w:rsid w:val="00BD4B91"/>
    <w:rsid w:val="00C03530"/>
    <w:rsid w:val="00C2016E"/>
    <w:rsid w:val="00C23E8C"/>
    <w:rsid w:val="00C55984"/>
    <w:rsid w:val="00C74E45"/>
    <w:rsid w:val="00C85A18"/>
    <w:rsid w:val="00C97463"/>
    <w:rsid w:val="00CA0565"/>
    <w:rsid w:val="00CA0925"/>
    <w:rsid w:val="00CA447A"/>
    <w:rsid w:val="00CA7C9A"/>
    <w:rsid w:val="00CB4FBB"/>
    <w:rsid w:val="00CC491E"/>
    <w:rsid w:val="00CD1308"/>
    <w:rsid w:val="00CD1C9F"/>
    <w:rsid w:val="00CE1DB7"/>
    <w:rsid w:val="00CF0C30"/>
    <w:rsid w:val="00D02DB8"/>
    <w:rsid w:val="00D067FB"/>
    <w:rsid w:val="00D21277"/>
    <w:rsid w:val="00D32E64"/>
    <w:rsid w:val="00D362EB"/>
    <w:rsid w:val="00D40B84"/>
    <w:rsid w:val="00D4759A"/>
    <w:rsid w:val="00D51D2D"/>
    <w:rsid w:val="00D5275E"/>
    <w:rsid w:val="00D65BF0"/>
    <w:rsid w:val="00D70174"/>
    <w:rsid w:val="00D71ED7"/>
    <w:rsid w:val="00D72CE6"/>
    <w:rsid w:val="00D85473"/>
    <w:rsid w:val="00D96D1E"/>
    <w:rsid w:val="00DA70A4"/>
    <w:rsid w:val="00DB35AD"/>
    <w:rsid w:val="00DD0CBA"/>
    <w:rsid w:val="00DD5E10"/>
    <w:rsid w:val="00DE24D3"/>
    <w:rsid w:val="00DE265C"/>
    <w:rsid w:val="00DE7876"/>
    <w:rsid w:val="00DF04F4"/>
    <w:rsid w:val="00DF0F03"/>
    <w:rsid w:val="00DF29E4"/>
    <w:rsid w:val="00E007C9"/>
    <w:rsid w:val="00E01C53"/>
    <w:rsid w:val="00E07547"/>
    <w:rsid w:val="00E149C9"/>
    <w:rsid w:val="00E23136"/>
    <w:rsid w:val="00E2387D"/>
    <w:rsid w:val="00E53861"/>
    <w:rsid w:val="00E5511C"/>
    <w:rsid w:val="00E557A5"/>
    <w:rsid w:val="00E66949"/>
    <w:rsid w:val="00E6707F"/>
    <w:rsid w:val="00E81762"/>
    <w:rsid w:val="00E92B26"/>
    <w:rsid w:val="00E93729"/>
    <w:rsid w:val="00EA17F6"/>
    <w:rsid w:val="00EA50B4"/>
    <w:rsid w:val="00EA66CB"/>
    <w:rsid w:val="00EA686E"/>
    <w:rsid w:val="00EB0A44"/>
    <w:rsid w:val="00EB4916"/>
    <w:rsid w:val="00EB5A28"/>
    <w:rsid w:val="00EB6B90"/>
    <w:rsid w:val="00EC0A6B"/>
    <w:rsid w:val="00EC6610"/>
    <w:rsid w:val="00ED7C06"/>
    <w:rsid w:val="00EF2B9A"/>
    <w:rsid w:val="00EF4839"/>
    <w:rsid w:val="00EF5EFD"/>
    <w:rsid w:val="00F01DA2"/>
    <w:rsid w:val="00F110E4"/>
    <w:rsid w:val="00F120DB"/>
    <w:rsid w:val="00F15FDD"/>
    <w:rsid w:val="00F21DF0"/>
    <w:rsid w:val="00F24B5F"/>
    <w:rsid w:val="00F2504E"/>
    <w:rsid w:val="00F425F9"/>
    <w:rsid w:val="00F51076"/>
    <w:rsid w:val="00F53362"/>
    <w:rsid w:val="00F62C24"/>
    <w:rsid w:val="00F6746F"/>
    <w:rsid w:val="00F74D5B"/>
    <w:rsid w:val="00F80C38"/>
    <w:rsid w:val="00F86CB4"/>
    <w:rsid w:val="00F92CCF"/>
    <w:rsid w:val="00FA678A"/>
    <w:rsid w:val="00FC4976"/>
    <w:rsid w:val="00FC5188"/>
    <w:rsid w:val="00FD3D29"/>
    <w:rsid w:val="00FE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06"/>
    <w:rPr>
      <w:rFonts w:ascii="CG Times" w:hAnsi="CG Times"/>
      <w:sz w:val="24"/>
      <w:lang w:val="en-US" w:eastAsia="de-DE"/>
    </w:rPr>
  </w:style>
  <w:style w:type="paragraph" w:styleId="1">
    <w:name w:val="heading 1"/>
    <w:basedOn w:val="a"/>
    <w:next w:val="a"/>
    <w:qFormat/>
    <w:rsid w:val="003B7006"/>
    <w:pPr>
      <w:spacing w:before="240"/>
      <w:outlineLvl w:val="0"/>
    </w:pPr>
    <w:rPr>
      <w:rFonts w:ascii="Univers" w:hAnsi="Univers"/>
      <w:b/>
      <w:u w:val="single"/>
    </w:rPr>
  </w:style>
  <w:style w:type="paragraph" w:styleId="2">
    <w:name w:val="heading 2"/>
    <w:basedOn w:val="a"/>
    <w:next w:val="a"/>
    <w:qFormat/>
    <w:rsid w:val="003B7006"/>
    <w:pPr>
      <w:keepNext/>
      <w:tabs>
        <w:tab w:val="left" w:pos="284"/>
        <w:tab w:val="left" w:pos="2268"/>
        <w:tab w:val="left" w:pos="3403"/>
        <w:tab w:val="left" w:pos="4253"/>
        <w:tab w:val="left" w:pos="6804"/>
        <w:tab w:val="left" w:pos="8505"/>
      </w:tabs>
      <w:spacing w:before="120"/>
      <w:outlineLvl w:val="1"/>
    </w:pPr>
    <w:rPr>
      <w:rFonts w:ascii="Arial" w:hAnsi="Arial" w:cs="Arial"/>
      <w:b/>
      <w:bCs/>
      <w:color w:val="FF00FF"/>
      <w:sz w:val="16"/>
      <w:lang w:val="de-CH"/>
    </w:rPr>
  </w:style>
  <w:style w:type="paragraph" w:styleId="3">
    <w:name w:val="heading 3"/>
    <w:basedOn w:val="a"/>
    <w:next w:val="a"/>
    <w:qFormat/>
    <w:rsid w:val="003B7006"/>
    <w:pPr>
      <w:keepNext/>
      <w:tabs>
        <w:tab w:val="left" w:pos="284"/>
        <w:tab w:val="left" w:pos="2268"/>
        <w:tab w:val="left" w:pos="3403"/>
        <w:tab w:val="left" w:pos="4253"/>
        <w:tab w:val="left" w:pos="6804"/>
        <w:tab w:val="left" w:pos="8505"/>
      </w:tabs>
      <w:spacing w:before="120"/>
      <w:outlineLvl w:val="2"/>
    </w:pPr>
    <w:rPr>
      <w:rFonts w:ascii="Arial" w:hAnsi="Arial" w:cs="Arial"/>
      <w:b/>
      <w:bCs/>
      <w:sz w:val="16"/>
      <w:lang w:val="de-CH"/>
    </w:rPr>
  </w:style>
  <w:style w:type="paragraph" w:styleId="4">
    <w:name w:val="heading 4"/>
    <w:basedOn w:val="a"/>
    <w:next w:val="a"/>
    <w:qFormat/>
    <w:rsid w:val="003B7006"/>
    <w:pPr>
      <w:keepNext/>
      <w:spacing w:before="120"/>
      <w:ind w:left="71"/>
      <w:outlineLvl w:val="3"/>
    </w:pPr>
    <w:rPr>
      <w:rFonts w:ascii="Arial" w:hAnsi="Arial" w:cs="Arial"/>
      <w:b/>
      <w:sz w:val="16"/>
      <w:lang w:val="de-CH"/>
    </w:rPr>
  </w:style>
  <w:style w:type="paragraph" w:styleId="5">
    <w:name w:val="heading 5"/>
    <w:basedOn w:val="a"/>
    <w:next w:val="a"/>
    <w:qFormat/>
    <w:rsid w:val="003B7006"/>
    <w:pPr>
      <w:keepNext/>
      <w:tabs>
        <w:tab w:val="left" w:pos="1701"/>
      </w:tabs>
      <w:spacing w:before="48" w:after="48"/>
      <w:outlineLvl w:val="4"/>
    </w:pPr>
    <w:rPr>
      <w:rFonts w:ascii="Arial" w:hAnsi="Arial"/>
      <w:b/>
      <w:color w:val="FF0000"/>
      <w:sz w:val="16"/>
      <w:lang w:val="de-CH"/>
    </w:rPr>
  </w:style>
  <w:style w:type="paragraph" w:styleId="6">
    <w:name w:val="heading 6"/>
    <w:basedOn w:val="a"/>
    <w:next w:val="a"/>
    <w:qFormat/>
    <w:rsid w:val="003B7006"/>
    <w:pPr>
      <w:keepNext/>
      <w:tabs>
        <w:tab w:val="left" w:pos="1701"/>
      </w:tabs>
      <w:spacing w:before="48" w:after="48"/>
      <w:ind w:left="28"/>
      <w:outlineLvl w:val="5"/>
    </w:pPr>
    <w:rPr>
      <w:rFonts w:ascii="Arial" w:hAnsi="Arial"/>
      <w:b/>
      <w:color w:val="FF0000"/>
      <w:sz w:val="16"/>
      <w:lang w:val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7006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a6"/>
    <w:uiPriority w:val="99"/>
    <w:rsid w:val="003B7006"/>
    <w:pPr>
      <w:tabs>
        <w:tab w:val="center" w:pos="4819"/>
        <w:tab w:val="right" w:pos="9071"/>
      </w:tabs>
    </w:pPr>
  </w:style>
  <w:style w:type="paragraph" w:styleId="a7">
    <w:name w:val="Body Text Indent"/>
    <w:basedOn w:val="a"/>
    <w:semiHidden/>
    <w:rsid w:val="003B7006"/>
    <w:pPr>
      <w:keepNext/>
      <w:keepLines/>
      <w:ind w:left="425"/>
      <w:jc w:val="both"/>
    </w:pPr>
    <w:rPr>
      <w:rFonts w:ascii="Helvetica" w:hAnsi="Helvetica"/>
      <w:sz w:val="16"/>
    </w:rPr>
  </w:style>
  <w:style w:type="paragraph" w:styleId="20">
    <w:name w:val="Body Text Indent 2"/>
    <w:basedOn w:val="a"/>
    <w:semiHidden/>
    <w:rsid w:val="003B7006"/>
    <w:pPr>
      <w:tabs>
        <w:tab w:val="left" w:pos="1701"/>
      </w:tabs>
      <w:ind w:left="284" w:hanging="284"/>
      <w:jc w:val="both"/>
    </w:pPr>
    <w:rPr>
      <w:rFonts w:ascii="Helvetica" w:hAnsi="Helvetica"/>
      <w:sz w:val="16"/>
    </w:rPr>
  </w:style>
  <w:style w:type="paragraph" w:styleId="30">
    <w:name w:val="Body Text Indent 3"/>
    <w:basedOn w:val="a"/>
    <w:semiHidden/>
    <w:rsid w:val="003B7006"/>
    <w:pPr>
      <w:keepNext/>
      <w:tabs>
        <w:tab w:val="left" w:pos="1702"/>
        <w:tab w:val="left" w:pos="3686"/>
        <w:tab w:val="left" w:pos="4962"/>
        <w:tab w:val="left" w:pos="6238"/>
        <w:tab w:val="left" w:pos="7230"/>
        <w:tab w:val="left" w:pos="8364"/>
      </w:tabs>
      <w:spacing w:before="120" w:after="24"/>
      <w:ind w:left="284"/>
    </w:pPr>
    <w:rPr>
      <w:rFonts w:ascii="Helvetica" w:hAnsi="Helvetica"/>
      <w:b/>
      <w:sz w:val="16"/>
    </w:rPr>
  </w:style>
  <w:style w:type="paragraph" w:styleId="21">
    <w:name w:val="Body Text 2"/>
    <w:basedOn w:val="a"/>
    <w:semiHidden/>
    <w:rsid w:val="003B700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9" w:color="auto"/>
      </w:pBdr>
      <w:spacing w:before="60"/>
    </w:pPr>
    <w:rPr>
      <w:rFonts w:ascii="Arial" w:hAnsi="Arial"/>
      <w:sz w:val="22"/>
      <w:lang w:val="de-DE"/>
    </w:rPr>
  </w:style>
  <w:style w:type="paragraph" w:styleId="a8">
    <w:name w:val="Body Text"/>
    <w:basedOn w:val="a"/>
    <w:semiHidden/>
    <w:rsid w:val="003B7006"/>
    <w:pPr>
      <w:keepNext/>
      <w:keepLines/>
      <w:pBdr>
        <w:top w:val="single" w:sz="4" w:space="1" w:color="auto"/>
      </w:pBdr>
      <w:tabs>
        <w:tab w:val="left" w:pos="567"/>
      </w:tabs>
      <w:spacing w:before="120"/>
      <w:jc w:val="both"/>
    </w:pPr>
    <w:rPr>
      <w:rFonts w:ascii="Arial" w:hAnsi="Arial"/>
      <w:sz w:val="16"/>
      <w:lang w:val="de-CH"/>
    </w:rPr>
  </w:style>
  <w:style w:type="paragraph" w:styleId="31">
    <w:name w:val="Body Text 3"/>
    <w:basedOn w:val="a"/>
    <w:semiHidden/>
    <w:rsid w:val="003B7006"/>
    <w:pPr>
      <w:keepNext/>
      <w:keepLines/>
      <w:tabs>
        <w:tab w:val="left" w:pos="567"/>
      </w:tabs>
      <w:spacing w:before="120"/>
      <w:jc w:val="both"/>
    </w:pPr>
    <w:rPr>
      <w:rFonts w:ascii="Arial" w:hAnsi="Arial"/>
      <w:sz w:val="16"/>
      <w:lang w:val="de-CH"/>
    </w:rPr>
  </w:style>
  <w:style w:type="paragraph" w:styleId="a9">
    <w:name w:val="Balloon Text"/>
    <w:basedOn w:val="a"/>
    <w:link w:val="aa"/>
    <w:uiPriority w:val="99"/>
    <w:semiHidden/>
    <w:unhideWhenUsed/>
    <w:rsid w:val="00365AC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65AC7"/>
    <w:rPr>
      <w:rFonts w:ascii="Tahoma" w:hAnsi="Tahoma" w:cs="Tahoma"/>
      <w:sz w:val="16"/>
      <w:szCs w:val="16"/>
      <w:lang w:val="en-US" w:eastAsia="de-DE"/>
    </w:rPr>
  </w:style>
  <w:style w:type="paragraph" w:styleId="ab">
    <w:name w:val="Revision"/>
    <w:hidden/>
    <w:uiPriority w:val="99"/>
    <w:semiHidden/>
    <w:rsid w:val="00722704"/>
    <w:rPr>
      <w:rFonts w:ascii="CG Times" w:hAnsi="CG Times"/>
      <w:sz w:val="24"/>
      <w:lang w:val="en-US" w:eastAsia="de-DE"/>
    </w:rPr>
  </w:style>
  <w:style w:type="character" w:styleId="ac">
    <w:name w:val="annotation reference"/>
    <w:semiHidden/>
    <w:rsid w:val="0057113D"/>
    <w:rPr>
      <w:sz w:val="16"/>
      <w:szCs w:val="16"/>
    </w:rPr>
  </w:style>
  <w:style w:type="paragraph" w:styleId="ad">
    <w:name w:val="annotation text"/>
    <w:basedOn w:val="a"/>
    <w:semiHidden/>
    <w:rsid w:val="0057113D"/>
    <w:rPr>
      <w:sz w:val="20"/>
    </w:rPr>
  </w:style>
  <w:style w:type="paragraph" w:styleId="ae">
    <w:name w:val="annotation subject"/>
    <w:basedOn w:val="ad"/>
    <w:next w:val="ad"/>
    <w:semiHidden/>
    <w:rsid w:val="0057113D"/>
    <w:rPr>
      <w:b/>
      <w:bCs/>
    </w:rPr>
  </w:style>
  <w:style w:type="character" w:customStyle="1" w:styleId="a6">
    <w:name w:val="Верхний колонтитул Знак"/>
    <w:link w:val="a5"/>
    <w:uiPriority w:val="99"/>
    <w:rsid w:val="005F5448"/>
    <w:rPr>
      <w:rFonts w:ascii="CG Times" w:hAnsi="CG Times"/>
      <w:sz w:val="24"/>
      <w:lang w:val="en-US" w:eastAsia="de-DE"/>
    </w:rPr>
  </w:style>
  <w:style w:type="table" w:styleId="af">
    <w:name w:val="Table Grid"/>
    <w:basedOn w:val="a1"/>
    <w:uiPriority w:val="59"/>
    <w:rsid w:val="0046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EA17F6"/>
    <w:rPr>
      <w:color w:val="808080"/>
    </w:rPr>
  </w:style>
  <w:style w:type="paragraph" w:styleId="af1">
    <w:name w:val="List Paragraph"/>
    <w:basedOn w:val="a"/>
    <w:uiPriority w:val="34"/>
    <w:qFormat/>
    <w:rsid w:val="00EC0A6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0764EA"/>
    <w:rPr>
      <w:color w:val="0563C1" w:themeColor="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2C6B08"/>
    <w:rPr>
      <w:rFonts w:ascii="CG Times" w:hAnsi="CG Times"/>
      <w:sz w:val="24"/>
      <w:lang w:val="en-US" w:eastAsia="de-DE"/>
    </w:rPr>
  </w:style>
  <w:style w:type="paragraph" w:styleId="af3">
    <w:name w:val="Document Map"/>
    <w:basedOn w:val="a"/>
    <w:link w:val="af4"/>
    <w:uiPriority w:val="99"/>
    <w:semiHidden/>
    <w:unhideWhenUsed/>
    <w:rsid w:val="006753D8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6753D8"/>
    <w:rPr>
      <w:rFonts w:ascii="Tahoma" w:hAnsi="Tahoma" w:cs="Tahoma"/>
      <w:sz w:val="16"/>
      <w:szCs w:val="16"/>
      <w:lang w:val="en-US" w:eastAsia="de-DE"/>
    </w:rPr>
  </w:style>
  <w:style w:type="paragraph" w:customStyle="1" w:styleId="10">
    <w:name w:val="Абзац списка1"/>
    <w:basedOn w:val="a"/>
    <w:rsid w:val="00162203"/>
    <w:pPr>
      <w:widowControl w:val="0"/>
      <w:suppressAutoHyphens/>
      <w:ind w:left="720"/>
      <w:contextualSpacing/>
    </w:pPr>
    <w:rPr>
      <w:rFonts w:ascii="Times New Roman" w:hAnsi="Times New Roman" w:cs="Mangal"/>
      <w:kern w:val="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.msu.ru/res/DOC365/registration.bietika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BF07-CF9D-4F08-8C3E-7E025F9B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Tierversuchs-Formular A dt</vt:lpstr>
      <vt:lpstr>Tierversuchs-Formular A dt</vt:lpstr>
      <vt:lpstr>Tierversuchs-Formular A dt</vt:lpstr>
    </vt:vector>
  </TitlesOfParts>
  <Company>Bundesamt für Veterinärwesen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Tierversuchs-Formular A dt</dc:title>
  <dc:creator>Jacqueline Ebell-Hänni</dc:creator>
  <cp:lastModifiedBy>Ekaterina</cp:lastModifiedBy>
  <cp:revision>2</cp:revision>
  <cp:lastPrinted>2015-11-12T08:51:00Z</cp:lastPrinted>
  <dcterms:created xsi:type="dcterms:W3CDTF">2015-12-24T12:19:00Z</dcterms:created>
  <dcterms:modified xsi:type="dcterms:W3CDTF">2015-12-24T12:19:00Z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2011-02-02/44</vt:lpwstr>
  </property>
  <property fmtid="{D5CDD505-2E9C-101B-9397-08002B2CF9AE}" pid="3" name="FSC#EVDCFG@15.1400:DossierBarCode">
    <vt:lpwstr>*COO.2101.102.7.3987*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14.02.2011 08:33:33</vt:lpwstr>
  </property>
  <property fmtid="{D5CDD505-2E9C-101B-9397-08002B2CF9AE}" pid="12" name="FSC#EVDCFG@15.1400:ResponsibleBureau_DE">
    <vt:lpwstr>Bundesamt für Veterinärwesen BVET</vt:lpwstr>
  </property>
  <property fmtid="{D5CDD505-2E9C-101B-9397-08002B2CF9AE}" pid="13" name="FSC#EVDCFG@15.1400:ResponsibleBureau_EN">
    <vt:lpwstr>Federal veterinary office FVO</vt:lpwstr>
  </property>
  <property fmtid="{D5CDD505-2E9C-101B-9397-08002B2CF9AE}" pid="14" name="FSC#EVDCFG@15.1400:ResponsibleBureau_FR">
    <vt:lpwstr>Office vétérinaire fédéral OVF</vt:lpwstr>
  </property>
  <property fmtid="{D5CDD505-2E9C-101B-9397-08002B2CF9AE}" pid="15" name="FSC#EVDCFG@15.1400:ResponsibleBureau_IT">
    <vt:lpwstr>Ufficio federale di veterinaria UFV</vt:lpwstr>
  </property>
  <property fmtid="{D5CDD505-2E9C-101B-9397-08002B2CF9AE}" pid="16" name="FSC#COOSYSTEM@1.1:Container">
    <vt:lpwstr>COO.2101.102.5.230156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Tierversuchs-Formulare (342.4/2010/00095)</vt:lpwstr>
  </property>
  <property fmtid="{D5CDD505-2E9C-101B-9397-08002B2CF9AE}" pid="19" name="FSC#COOELAK@1.1001:FileRefYear">
    <vt:lpwstr>2010</vt:lpwstr>
  </property>
  <property fmtid="{D5CDD505-2E9C-101B-9397-08002B2CF9AE}" pid="20" name="FSC#COOELAK@1.1001:FileRefOrdinal">
    <vt:lpwstr>95</vt:lpwstr>
  </property>
  <property fmtid="{D5CDD505-2E9C-101B-9397-08002B2CF9AE}" pid="21" name="FSC#COOELAK@1.1001:FileRefOU">
    <vt:lpwstr>VU / BVET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BVET Röthlisberger</vt:lpwstr>
  </property>
  <property fmtid="{D5CDD505-2E9C-101B-9397-08002B2CF9AE}" pid="24" name="FSC#COOELAK@1.1001:OwnerExtension">
    <vt:lpwstr>+41 31 323 30 33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Interne Dienstleistungen (IDL / BVET)</vt:lpwstr>
  </property>
  <property fmtid="{D5CDD505-2E9C-101B-9397-08002B2CF9AE}" pid="31" name="FSC#COOELAK@1.1001:CreatedAt">
    <vt:lpwstr>14.02.2011 08:33:33</vt:lpwstr>
  </property>
  <property fmtid="{D5CDD505-2E9C-101B-9397-08002B2CF9AE}" pid="32" name="FSC#COOELAK@1.1001:OU">
    <vt:lpwstr>Vollzugsunterstützung (VU / BVET)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*COO.2101.102.5.230156*</vt:lpwstr>
  </property>
  <property fmtid="{D5CDD505-2E9C-101B-9397-08002B2CF9AE}" pid="35" name="FSC#COOELAK@1.1001:RefBarCode">
    <vt:lpwstr>*Form_A_DE_V1-2_EN*</vt:lpwstr>
  </property>
  <property fmtid="{D5CDD505-2E9C-101B-9397-08002B2CF9AE}" pid="36" name="FSC#COOELAK@1.1001:FileRefBarCode">
    <vt:lpwstr>*Tierversuchs-Formulare (342.4/2010/00095)*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michel.lehmann@bvet.admin.ch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342.4</vt:lpwstr>
  </property>
  <property fmtid="{D5CDD505-2E9C-101B-9397-08002B2CF9AE}" pid="58" name="FSC#EVDCFG@15.1400:Dossierref">
    <vt:lpwstr>342.4/2010/00095</vt:lpwstr>
  </property>
  <property fmtid="{D5CDD505-2E9C-101B-9397-08002B2CF9AE}" pid="59" name="FSC#EVDCFG@15.1400:FileRespEmail">
    <vt:lpwstr>michel.lehmann@bvet.admin.ch</vt:lpwstr>
  </property>
  <property fmtid="{D5CDD505-2E9C-101B-9397-08002B2CF9AE}" pid="60" name="FSC#EVDCFG@15.1400:FileRespFax">
    <vt:lpwstr>+41 31 323 85 94</vt:lpwstr>
  </property>
  <property fmtid="{D5CDD505-2E9C-101B-9397-08002B2CF9AE}" pid="61" name="FSC#EVDCFG@15.1400:FileRespHome">
    <vt:lpwstr>Liebefeld</vt:lpwstr>
  </property>
  <property fmtid="{D5CDD505-2E9C-101B-9397-08002B2CF9AE}" pid="62" name="FSC#EVDCFG@15.1400:FileResponsible">
    <vt:lpwstr>Michel Lehmann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Vollzugsunterstützung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MLE</vt:lpwstr>
  </property>
  <property fmtid="{D5CDD505-2E9C-101B-9397-08002B2CF9AE}" pid="69" name="FSC#EVDCFG@15.1400:FileRespStreet">
    <vt:lpwstr>Schwarzenburgstr. 151</vt:lpwstr>
  </property>
  <property fmtid="{D5CDD505-2E9C-101B-9397-08002B2CF9AE}" pid="70" name="FSC#EVDCFG@15.1400:FileRespTel">
    <vt:lpwstr>+41 31 323 85 58</vt:lpwstr>
  </property>
  <property fmtid="{D5CDD505-2E9C-101B-9397-08002B2CF9AE}" pid="71" name="FSC#EVDCFG@15.1400:FileRespZipCode">
    <vt:lpwstr>3097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Übersetzung Form-A und Form-C in englisch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Implementation Support</vt:lpwstr>
  </property>
  <property fmtid="{D5CDD505-2E9C-101B-9397-08002B2CF9AE}" pid="87" name="FSC#EVDCFG@15.1400:SalutationFrench">
    <vt:lpwstr>Soutien à l'application de la législation</vt:lpwstr>
  </property>
  <property fmtid="{D5CDD505-2E9C-101B-9397-08002B2CF9AE}" pid="88" name="FSC#EVDCFG@15.1400:SalutationGerman">
    <vt:lpwstr>Vollzugsunterstützung</vt:lpwstr>
  </property>
  <property fmtid="{D5CDD505-2E9C-101B-9397-08002B2CF9AE}" pid="89" name="FSC#EVDCFG@15.1400:SalutationItalian">
    <vt:lpwstr>Suppoirto alla attuazione della legislazione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VU / BVET</vt:lpwstr>
  </property>
</Properties>
</file>